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1562" w:rsidRPr="00FB5557" w:rsidRDefault="004C72B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24</w:t>
      </w:r>
      <w:r w:rsidR="0089156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11</w:t>
      </w:r>
      <w:r w:rsidR="00891562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.20</w:t>
      </w:r>
      <w:r w:rsidR="008A36AA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21</w:t>
      </w:r>
      <w:r w:rsidR="00891562"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378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ИРКУТСКИЙ МУНИЦИПАЛЬНЫЙ РАЙОН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FB5557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МОЛОДЕЖНОЕ СЕЛЬСКОЕ ПОСЕЛЕНИЕ</w:t>
      </w:r>
    </w:p>
    <w:p w:rsidR="00891562" w:rsidRPr="00FB5557" w:rsidRDefault="00EC4BBB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891562" w:rsidRPr="00FB5557" w:rsidRDefault="00EC4BBB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891562" w:rsidRPr="00FB5557" w:rsidRDefault="00891562" w:rsidP="0089156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</w:p>
    <w:p w:rsidR="008C2B1D" w:rsidRPr="008C2B1D" w:rsidRDefault="008C2B1D" w:rsidP="008C2B1D">
      <w:pPr>
        <w:tabs>
          <w:tab w:val="left" w:pos="4253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0"/>
        </w:rPr>
        <w:t xml:space="preserve">О ВНЕСЕНИИ ИЗМЕНЕНИЙ В </w:t>
      </w:r>
      <w:r w:rsidR="00891562" w:rsidRPr="00FB5557">
        <w:rPr>
          <w:rFonts w:ascii="Arial" w:hAnsi="Arial" w:cs="Arial"/>
          <w:b/>
          <w:bCs/>
          <w:sz w:val="32"/>
          <w:szCs w:val="30"/>
        </w:rPr>
        <w:t>МУНИЦИПАЛЬН</w:t>
      </w:r>
      <w:r>
        <w:rPr>
          <w:rFonts w:ascii="Arial" w:hAnsi="Arial" w:cs="Arial"/>
          <w:b/>
          <w:bCs/>
          <w:sz w:val="32"/>
          <w:szCs w:val="30"/>
        </w:rPr>
        <w:t>УЮ</w:t>
      </w:r>
      <w:r w:rsidR="00891562" w:rsidRPr="00FB5557">
        <w:rPr>
          <w:rFonts w:ascii="Arial" w:hAnsi="Arial" w:cs="Arial"/>
          <w:b/>
          <w:bCs/>
          <w:sz w:val="32"/>
          <w:szCs w:val="30"/>
        </w:rPr>
        <w:t xml:space="preserve"> ЦЕЛЕВ</w:t>
      </w:r>
      <w:r>
        <w:rPr>
          <w:rFonts w:ascii="Arial" w:hAnsi="Arial" w:cs="Arial"/>
          <w:b/>
          <w:bCs/>
          <w:sz w:val="32"/>
          <w:szCs w:val="30"/>
        </w:rPr>
        <w:t>УЮ</w:t>
      </w:r>
      <w:r w:rsidR="00891562" w:rsidRPr="00FB5557">
        <w:rPr>
          <w:rFonts w:ascii="Arial" w:hAnsi="Arial" w:cs="Arial"/>
          <w:b/>
          <w:bCs/>
          <w:sz w:val="32"/>
          <w:szCs w:val="30"/>
        </w:rPr>
        <w:t xml:space="preserve"> ПРОГРАММ</w:t>
      </w:r>
      <w:r>
        <w:rPr>
          <w:rFonts w:ascii="Arial" w:hAnsi="Arial" w:cs="Arial"/>
          <w:b/>
          <w:bCs/>
          <w:sz w:val="32"/>
          <w:szCs w:val="30"/>
        </w:rPr>
        <w:t>У</w:t>
      </w:r>
      <w:r w:rsidR="00891562" w:rsidRPr="00FB5557">
        <w:rPr>
          <w:rFonts w:ascii="Arial" w:hAnsi="Arial" w:cs="Arial"/>
          <w:b/>
          <w:bCs/>
          <w:sz w:val="32"/>
          <w:szCs w:val="30"/>
        </w:rPr>
        <w:t xml:space="preserve"> «</w:t>
      </w:r>
      <w:r w:rsidR="00891562">
        <w:rPr>
          <w:rStyle w:val="a3"/>
          <w:rFonts w:ascii="Arial" w:hAnsi="Arial" w:cs="Arial"/>
          <w:sz w:val="32"/>
          <w:szCs w:val="32"/>
        </w:rPr>
        <w:t>ПРЕДУПРЕЖДЕНИЕ И ОБЕСПЕЧЕНИЕ ПОЖАРНОЙ БЕЗОПАСНОСТИ НА ТЕРРИТОРИИ МОЛОДЕЖНОГО МУНИЦИПАЛЬНОГО ОБРАЗОВАНИЯ</w:t>
      </w:r>
      <w:r w:rsidR="00891562" w:rsidRPr="00FB5557">
        <w:rPr>
          <w:rStyle w:val="a3"/>
          <w:rFonts w:ascii="Arial" w:hAnsi="Arial" w:cs="Arial"/>
          <w:sz w:val="32"/>
          <w:szCs w:val="32"/>
        </w:rPr>
        <w:t xml:space="preserve"> </w:t>
      </w:r>
      <w:r>
        <w:rPr>
          <w:rStyle w:val="a3"/>
          <w:rFonts w:ascii="Arial" w:hAnsi="Arial" w:cs="Arial"/>
          <w:sz w:val="32"/>
          <w:szCs w:val="32"/>
        </w:rPr>
        <w:t xml:space="preserve">           </w:t>
      </w:r>
      <w:r w:rsidR="00891562" w:rsidRPr="00FB5557">
        <w:rPr>
          <w:rStyle w:val="a3"/>
          <w:rFonts w:ascii="Arial" w:hAnsi="Arial" w:cs="Arial"/>
          <w:sz w:val="32"/>
          <w:szCs w:val="32"/>
        </w:rPr>
        <w:t xml:space="preserve">НА </w:t>
      </w:r>
      <w:r w:rsidR="00891562">
        <w:rPr>
          <w:rStyle w:val="a3"/>
          <w:rFonts w:ascii="Arial" w:hAnsi="Arial" w:cs="Arial"/>
          <w:sz w:val="32"/>
          <w:szCs w:val="32"/>
        </w:rPr>
        <w:t>20</w:t>
      </w:r>
      <w:r>
        <w:rPr>
          <w:rStyle w:val="a3"/>
          <w:rFonts w:ascii="Arial" w:hAnsi="Arial" w:cs="Arial"/>
          <w:sz w:val="32"/>
          <w:szCs w:val="32"/>
        </w:rPr>
        <w:t>19</w:t>
      </w:r>
      <w:r w:rsidR="00891562">
        <w:rPr>
          <w:rStyle w:val="a3"/>
          <w:rFonts w:ascii="Arial" w:hAnsi="Arial" w:cs="Arial"/>
          <w:sz w:val="32"/>
          <w:szCs w:val="32"/>
        </w:rPr>
        <w:t>-202</w:t>
      </w:r>
      <w:r>
        <w:rPr>
          <w:rStyle w:val="a3"/>
          <w:rFonts w:ascii="Arial" w:hAnsi="Arial" w:cs="Arial"/>
          <w:sz w:val="32"/>
          <w:szCs w:val="32"/>
        </w:rPr>
        <w:t>1</w:t>
      </w:r>
      <w:r w:rsidR="00891562" w:rsidRPr="00FB5557">
        <w:rPr>
          <w:rStyle w:val="a3"/>
          <w:rFonts w:ascii="Arial" w:hAnsi="Arial" w:cs="Arial"/>
          <w:sz w:val="32"/>
          <w:szCs w:val="32"/>
        </w:rPr>
        <w:t xml:space="preserve"> ГОДЫ</w:t>
      </w:r>
      <w:r w:rsidR="00891562" w:rsidRPr="00FB5557">
        <w:rPr>
          <w:rFonts w:ascii="Arial" w:hAnsi="Arial" w:cs="Arial"/>
          <w:b/>
          <w:bCs/>
          <w:sz w:val="32"/>
          <w:szCs w:val="32"/>
        </w:rPr>
        <w:t>»</w:t>
      </w:r>
      <w:r>
        <w:rPr>
          <w:rFonts w:ascii="Arial" w:hAnsi="Arial" w:cs="Arial"/>
          <w:b/>
          <w:bCs/>
          <w:sz w:val="32"/>
          <w:szCs w:val="32"/>
        </w:rPr>
        <w:t>, У</w:t>
      </w:r>
      <w:r w:rsidRPr="008C2B1D">
        <w:rPr>
          <w:rFonts w:ascii="Arial" w:hAnsi="Arial" w:cs="Arial"/>
          <w:b/>
          <w:bCs/>
          <w:sz w:val="32"/>
          <w:szCs w:val="32"/>
        </w:rPr>
        <w:t>ТВЕРЖДЕННУЮ ПОСТАНОВЛЕНИЕМ АДМИНИСТРАЦИИ МОЛОДЕЖНОГО МУНИЦИПАЛЬНОГО</w:t>
      </w:r>
      <w:proofErr w:type="gramEnd"/>
    </w:p>
    <w:p w:rsidR="001918F5" w:rsidRDefault="008C2B1D" w:rsidP="008C2B1D">
      <w:pPr>
        <w:tabs>
          <w:tab w:val="left" w:pos="4253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8C2B1D">
        <w:rPr>
          <w:rFonts w:ascii="Arial" w:hAnsi="Arial" w:cs="Arial"/>
          <w:b/>
          <w:bCs/>
          <w:sz w:val="32"/>
          <w:szCs w:val="32"/>
        </w:rPr>
        <w:t>ОБРАЗОВАНИЯ № 389 ОТ 11.11.2019 Г.</w:t>
      </w:r>
    </w:p>
    <w:p w:rsidR="008C2B1D" w:rsidRDefault="008C2B1D" w:rsidP="008C2B1D">
      <w:pPr>
        <w:tabs>
          <w:tab w:val="left" w:pos="4253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32"/>
          <w:szCs w:val="32"/>
        </w:rPr>
      </w:pPr>
    </w:p>
    <w:p w:rsidR="00A230F2" w:rsidRDefault="008C2B1D" w:rsidP="00A230F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8C2B1D">
        <w:rPr>
          <w:rFonts w:ascii="Arial" w:hAnsi="Arial" w:cs="Arial"/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Федеральным законом от 22.07.2008 № 123-Ф3 «Технический регламент о требованиях пожарной безопасности», Законом Иркутской области от 7.10.2008 г. № 78-03 «О пожарной безопасности в Иркутской области», в целях обеспечения необходимых условий для реализации полномочий по обеспечению</w:t>
      </w:r>
      <w:proofErr w:type="gramEnd"/>
      <w:r w:rsidRPr="008C2B1D">
        <w:rPr>
          <w:rFonts w:ascii="Arial" w:hAnsi="Arial" w:cs="Arial"/>
          <w:sz w:val="24"/>
          <w:szCs w:val="24"/>
        </w:rPr>
        <w:t xml:space="preserve"> первичных мер пожарной безопасности, защиты жизни и здоровья граждан, материальных ценностей в границах Молодёжного муниципального образования, руководствуясь ст. ст. 25, 49, 52 Устава Молодежного муниципального образования</w:t>
      </w:r>
    </w:p>
    <w:p w:rsidR="008C2B1D" w:rsidRDefault="008C2B1D" w:rsidP="00A230F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91562" w:rsidRDefault="00A230F2" w:rsidP="00A230F2">
      <w:pPr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</w:t>
      </w:r>
      <w:r w:rsidR="00891562" w:rsidRPr="00FB5557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A230F2" w:rsidRDefault="00A230F2" w:rsidP="00A230F2">
      <w:pPr>
        <w:spacing w:after="0" w:line="240" w:lineRule="auto"/>
        <w:ind w:firstLine="851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00263F" w:rsidRPr="008A6C4D" w:rsidRDefault="0000263F" w:rsidP="0000263F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C2B1D">
        <w:rPr>
          <w:rFonts w:ascii="Arial" w:hAnsi="Arial" w:cs="Arial"/>
          <w:sz w:val="24"/>
          <w:szCs w:val="24"/>
          <w:lang w:eastAsia="ru-RU"/>
        </w:rPr>
        <w:t>Внести в муниципальную целевую программу «Предупреждение</w:t>
      </w:r>
      <w:r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8C2B1D">
        <w:rPr>
          <w:rFonts w:ascii="Arial" w:hAnsi="Arial" w:cs="Arial"/>
          <w:sz w:val="24"/>
          <w:szCs w:val="24"/>
          <w:lang w:eastAsia="ru-RU"/>
        </w:rPr>
        <w:t>обеспечение пожарной безопасности на территории Молодёжного муниципального образования на 2019-2021 годы» следующие изменения и дополнения:</w:t>
      </w:r>
    </w:p>
    <w:p w:rsidR="0000263F" w:rsidRDefault="0000263F" w:rsidP="0000263F">
      <w:pPr>
        <w:autoSpaceDN w:val="0"/>
        <w:adjustRightInd w:val="0"/>
        <w:spacing w:after="0" w:line="240" w:lineRule="auto"/>
        <w:ind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8A6C4D">
        <w:rPr>
          <w:rFonts w:ascii="Arial" w:hAnsi="Arial" w:cs="Arial"/>
          <w:sz w:val="24"/>
          <w:szCs w:val="24"/>
          <w:lang w:eastAsia="ru-RU"/>
        </w:rPr>
        <w:t>- внести изменение в строку 8 Паспорта муниципальной программы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4"/>
        <w:gridCol w:w="6821"/>
      </w:tblGrid>
      <w:tr w:rsidR="0000263F" w:rsidRPr="0059155B" w:rsidTr="00531AA2"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3F" w:rsidRPr="00072EA8" w:rsidRDefault="0000263F" w:rsidP="00531AA2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3F" w:rsidRPr="00072EA8" w:rsidRDefault="0000263F" w:rsidP="00531AA2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 w:rsidRPr="00072EA8">
              <w:rPr>
                <w:sz w:val="22"/>
                <w:szCs w:val="22"/>
              </w:rPr>
              <w:t>Финансирование мероприятий осуществляется за счет средств бюджета Молодёжного муниципального образования. Мероприятия Программы и объемы их финансирования подлежат ежегодной корректировке:</w:t>
            </w:r>
          </w:p>
          <w:p w:rsidR="0000263F" w:rsidRPr="00072EA8" w:rsidRDefault="0000263F" w:rsidP="00531AA2">
            <w:pPr>
              <w:tabs>
                <w:tab w:val="left" w:pos="5153"/>
              </w:tabs>
              <w:spacing w:after="0" w:line="240" w:lineRule="auto"/>
              <w:ind w:left="40" w:right="-72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Общий объем финансирования Программы составляет: </w:t>
            </w:r>
            <w:r>
              <w:rPr>
                <w:rFonts w:ascii="Courier New" w:hAnsi="Courier New" w:cs="Courier New"/>
              </w:rPr>
              <w:t>701440</w:t>
            </w:r>
            <w:r w:rsidRPr="00072EA8">
              <w:rPr>
                <w:rFonts w:ascii="Courier New" w:hAnsi="Courier New" w:cs="Courier New"/>
              </w:rPr>
              <w:t xml:space="preserve"> рублей.</w:t>
            </w:r>
          </w:p>
          <w:p w:rsidR="0000263F" w:rsidRPr="00072EA8" w:rsidRDefault="0000263F" w:rsidP="00531AA2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19</w:t>
            </w:r>
            <w:r w:rsidRPr="00072EA8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157400</w:t>
            </w:r>
            <w:r w:rsidRPr="00072EA8">
              <w:rPr>
                <w:rFonts w:ascii="Courier New" w:hAnsi="Courier New" w:cs="Courier New"/>
              </w:rPr>
              <w:t xml:space="preserve"> рублей;</w:t>
            </w:r>
          </w:p>
          <w:p w:rsidR="0000263F" w:rsidRPr="00072EA8" w:rsidRDefault="0000263F" w:rsidP="00531AA2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0</w:t>
            </w:r>
            <w:r w:rsidRPr="00072EA8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276900</w:t>
            </w:r>
            <w:r w:rsidRPr="00072EA8">
              <w:rPr>
                <w:rFonts w:ascii="Courier New" w:hAnsi="Courier New" w:cs="Courier New"/>
              </w:rPr>
              <w:t xml:space="preserve"> рублей;</w:t>
            </w:r>
          </w:p>
          <w:p w:rsidR="0000263F" w:rsidRPr="00072EA8" w:rsidRDefault="0000263F" w:rsidP="0000263F">
            <w:pPr>
              <w:spacing w:after="0" w:line="240" w:lineRule="auto"/>
              <w:ind w:left="40" w:right="241"/>
              <w:jc w:val="both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202</w:t>
            </w:r>
            <w:r>
              <w:rPr>
                <w:rFonts w:ascii="Courier New" w:hAnsi="Courier New" w:cs="Courier New"/>
              </w:rPr>
              <w:t>1</w:t>
            </w:r>
            <w:r w:rsidRPr="00072EA8">
              <w:rPr>
                <w:rFonts w:ascii="Courier New" w:hAnsi="Courier New" w:cs="Courier New"/>
              </w:rPr>
              <w:t xml:space="preserve"> год – </w:t>
            </w:r>
            <w:r>
              <w:rPr>
                <w:rFonts w:ascii="Courier New" w:hAnsi="Courier New" w:cs="Courier New"/>
              </w:rPr>
              <w:t>267140</w:t>
            </w:r>
            <w:r w:rsidRPr="00072EA8">
              <w:rPr>
                <w:rFonts w:ascii="Courier New" w:hAnsi="Courier New" w:cs="Courier New"/>
              </w:rPr>
              <w:t xml:space="preserve"> рублей</w:t>
            </w:r>
          </w:p>
        </w:tc>
      </w:tr>
    </w:tbl>
    <w:p w:rsidR="003F136A" w:rsidRDefault="003F136A" w:rsidP="003F136A">
      <w:pPr>
        <w:autoSpaceDN w:val="0"/>
        <w:adjustRightInd w:val="0"/>
        <w:spacing w:after="0" w:line="240" w:lineRule="auto"/>
        <w:ind w:left="851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1 Приложения № 2 к программе изложить в новой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6"/>
        <w:gridCol w:w="1843"/>
        <w:gridCol w:w="1701"/>
      </w:tblGrid>
      <w:tr w:rsidR="003F136A" w:rsidRPr="0059155B" w:rsidTr="00CB091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19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0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1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3F136A" w:rsidRPr="0059155B" w:rsidTr="00CB091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и ремонт системы оповещения. Установка дополнительных горнов.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0263F" w:rsidRDefault="00785E9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0263F" w:rsidRDefault="00785E9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45387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0263F" w:rsidRDefault="003F136A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136A" w:rsidRPr="0000263F" w:rsidRDefault="00930284" w:rsidP="008621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75387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136A" w:rsidRPr="00072EA8" w:rsidRDefault="003F136A" w:rsidP="00862166">
            <w:pPr>
              <w:pStyle w:val="af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72EA8">
              <w:rPr>
                <w:rFonts w:ascii="Courier New" w:hAnsi="Courier New" w:cs="Courier New"/>
              </w:rPr>
              <w:t>Админ</w:t>
            </w:r>
            <w:proofErr w:type="gramStart"/>
            <w:r w:rsidRPr="00072EA8"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72EA8">
              <w:rPr>
                <w:rFonts w:ascii="Courier New" w:hAnsi="Courier New" w:cs="Courier New"/>
              </w:rPr>
              <w:t>страция</w:t>
            </w:r>
            <w:proofErr w:type="spellEnd"/>
            <w:r w:rsidRPr="00072EA8">
              <w:rPr>
                <w:rFonts w:ascii="Courier New" w:hAnsi="Courier New" w:cs="Courier New"/>
              </w:rPr>
              <w:t xml:space="preserve"> Молодёжного МО</w:t>
            </w:r>
          </w:p>
        </w:tc>
      </w:tr>
    </w:tbl>
    <w:p w:rsidR="00930284" w:rsidRDefault="00930284" w:rsidP="00930284">
      <w:pPr>
        <w:autoSpaceDN w:val="0"/>
        <w:adjustRightInd w:val="0"/>
        <w:spacing w:after="0" w:line="240" w:lineRule="auto"/>
        <w:ind w:left="851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2 Приложения № 2 к программе изложить в новой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6"/>
        <w:gridCol w:w="1843"/>
        <w:gridCol w:w="1701"/>
      </w:tblGrid>
      <w:tr w:rsidR="00930284" w:rsidRPr="0059155B" w:rsidTr="00CB091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72EA8" w:rsidRDefault="00930284" w:rsidP="00862166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72EA8" w:rsidRDefault="00930284" w:rsidP="00862166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72EA8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19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72EA8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0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72EA8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1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72EA8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284" w:rsidRPr="00072EA8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930284" w:rsidRPr="0059155B" w:rsidTr="00CB091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72EA8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Приобретение информационных знаков, стендов</w:t>
            </w:r>
          </w:p>
          <w:p w:rsidR="00930284" w:rsidRPr="00072EA8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0263F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0263F" w:rsidRDefault="00930284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0263F" w:rsidRDefault="00F9111D" w:rsidP="00862166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284" w:rsidRPr="0000263F" w:rsidRDefault="00F9111D" w:rsidP="0086216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4</w:t>
            </w:r>
            <w:r w:rsidR="00930284" w:rsidRPr="0000263F">
              <w:rPr>
                <w:rFonts w:ascii="Courier New" w:hAnsi="Courier New" w:cs="Courier New"/>
              </w:rPr>
              <w:t>0000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0284" w:rsidRPr="00072EA8" w:rsidRDefault="00F9111D" w:rsidP="0086216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72EA8">
              <w:rPr>
                <w:rFonts w:ascii="Courier New" w:hAnsi="Courier New" w:cs="Courier New"/>
              </w:rPr>
              <w:t>Админ</w:t>
            </w:r>
            <w:proofErr w:type="gramStart"/>
            <w:r w:rsidRPr="00072EA8"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72EA8">
              <w:rPr>
                <w:rFonts w:ascii="Courier New" w:hAnsi="Courier New" w:cs="Courier New"/>
              </w:rPr>
              <w:t>страция</w:t>
            </w:r>
            <w:proofErr w:type="spellEnd"/>
            <w:r w:rsidRPr="00072EA8">
              <w:rPr>
                <w:rFonts w:ascii="Courier New" w:hAnsi="Courier New" w:cs="Courier New"/>
              </w:rPr>
              <w:t xml:space="preserve"> Молодёжного МО</w:t>
            </w:r>
          </w:p>
        </w:tc>
      </w:tr>
    </w:tbl>
    <w:p w:rsidR="00F9111D" w:rsidRDefault="00F9111D" w:rsidP="00F9111D">
      <w:pPr>
        <w:autoSpaceDN w:val="0"/>
        <w:adjustRightInd w:val="0"/>
        <w:spacing w:after="0" w:line="240" w:lineRule="auto"/>
        <w:ind w:left="851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5 Приложения № 2 к программе изложить в новой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6"/>
        <w:gridCol w:w="1843"/>
        <w:gridCol w:w="1701"/>
      </w:tblGrid>
      <w:tr w:rsidR="00F9111D" w:rsidRPr="0059155B" w:rsidTr="00CB091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19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0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1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F9111D" w:rsidRPr="0059155B" w:rsidTr="00CB091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Приобретение </w:t>
            </w:r>
            <w:r>
              <w:rPr>
                <w:rFonts w:ascii="Courier New" w:hAnsi="Courier New" w:cs="Courier New"/>
              </w:rPr>
              <w:t>противопожарного инвентаря, ранцев</w:t>
            </w:r>
          </w:p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7337A6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2х4300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4300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7337A6" w:rsidP="007A580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12900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72EA8">
              <w:rPr>
                <w:rFonts w:ascii="Courier New" w:hAnsi="Courier New" w:cs="Courier New"/>
              </w:rPr>
              <w:t>Админ</w:t>
            </w:r>
            <w:proofErr w:type="gramStart"/>
            <w:r w:rsidRPr="00072EA8"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72EA8">
              <w:rPr>
                <w:rFonts w:ascii="Courier New" w:hAnsi="Courier New" w:cs="Courier New"/>
              </w:rPr>
              <w:t>страция</w:t>
            </w:r>
            <w:proofErr w:type="spellEnd"/>
            <w:r w:rsidRPr="00072EA8">
              <w:rPr>
                <w:rFonts w:ascii="Courier New" w:hAnsi="Courier New" w:cs="Courier New"/>
              </w:rPr>
              <w:t xml:space="preserve"> Молодёжного МО</w:t>
            </w:r>
          </w:p>
        </w:tc>
      </w:tr>
    </w:tbl>
    <w:p w:rsidR="00F9111D" w:rsidRDefault="00F9111D" w:rsidP="00F9111D">
      <w:pPr>
        <w:autoSpaceDN w:val="0"/>
        <w:adjustRightInd w:val="0"/>
        <w:spacing w:after="0" w:line="240" w:lineRule="auto"/>
        <w:ind w:left="851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7 Приложения № 2 к программе изложить в новой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6"/>
        <w:gridCol w:w="1843"/>
        <w:gridCol w:w="1701"/>
      </w:tblGrid>
      <w:tr w:rsidR="00F9111D" w:rsidRPr="0059155B" w:rsidTr="00CB091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19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0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1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F9111D" w:rsidRPr="0059155B" w:rsidTr="00CB091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пожарных гидрантов</w:t>
            </w:r>
          </w:p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4A7188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45000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4A7188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35000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4A7188" w:rsidP="007A580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80000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72EA8">
              <w:rPr>
                <w:rFonts w:ascii="Courier New" w:hAnsi="Courier New" w:cs="Courier New"/>
              </w:rPr>
              <w:t>Админ</w:t>
            </w:r>
            <w:proofErr w:type="gramStart"/>
            <w:r w:rsidRPr="00072EA8"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72EA8">
              <w:rPr>
                <w:rFonts w:ascii="Courier New" w:hAnsi="Courier New" w:cs="Courier New"/>
              </w:rPr>
              <w:t>страция</w:t>
            </w:r>
            <w:proofErr w:type="spellEnd"/>
            <w:r w:rsidRPr="00072EA8">
              <w:rPr>
                <w:rFonts w:ascii="Courier New" w:hAnsi="Courier New" w:cs="Courier New"/>
              </w:rPr>
              <w:t xml:space="preserve"> Молодёжного МО</w:t>
            </w:r>
          </w:p>
        </w:tc>
      </w:tr>
    </w:tbl>
    <w:p w:rsidR="00F9111D" w:rsidRDefault="00F9111D" w:rsidP="00F9111D">
      <w:pPr>
        <w:autoSpaceDN w:val="0"/>
        <w:adjustRightInd w:val="0"/>
        <w:spacing w:after="0" w:line="240" w:lineRule="auto"/>
        <w:ind w:left="851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строку </w:t>
      </w:r>
      <w:r w:rsidR="00AA691E">
        <w:rPr>
          <w:rFonts w:ascii="Arial" w:hAnsi="Arial" w:cs="Arial"/>
          <w:sz w:val="24"/>
          <w:szCs w:val="24"/>
          <w:lang w:eastAsia="ru-RU"/>
        </w:rPr>
        <w:t>9</w:t>
      </w:r>
      <w:r>
        <w:rPr>
          <w:rFonts w:ascii="Arial" w:hAnsi="Arial" w:cs="Arial"/>
          <w:sz w:val="24"/>
          <w:szCs w:val="24"/>
          <w:lang w:eastAsia="ru-RU"/>
        </w:rPr>
        <w:t xml:space="preserve"> Приложения № 2 к программе изложить в новой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6"/>
        <w:gridCol w:w="1843"/>
        <w:gridCol w:w="1701"/>
      </w:tblGrid>
      <w:tr w:rsidR="00F9111D" w:rsidRPr="0059155B" w:rsidTr="00CB091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19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0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1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F9111D" w:rsidRPr="0059155B" w:rsidTr="00CB091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и установка пожарных гидрантов</w:t>
            </w:r>
          </w:p>
          <w:p w:rsidR="00F9111D" w:rsidRPr="00072EA8" w:rsidRDefault="00F9111D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00263F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softHyphen/>
            </w:r>
            <w:r w:rsidRPr="0000263F">
              <w:rPr>
                <w:rFonts w:ascii="Courier New" w:hAnsi="Courier New" w:cs="Courier New"/>
              </w:rPr>
              <w:softHyphen/>
              <w:t>–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4A7188" w:rsidP="00AA69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30000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90000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111D" w:rsidRPr="0000263F" w:rsidRDefault="004A7188" w:rsidP="007A580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0263F">
              <w:rPr>
                <w:rFonts w:ascii="Courier New" w:hAnsi="Courier New" w:cs="Courier New"/>
              </w:rPr>
              <w:t>120000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111D" w:rsidRPr="00072EA8" w:rsidRDefault="00F9111D" w:rsidP="007A580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72EA8">
              <w:rPr>
                <w:rFonts w:ascii="Courier New" w:hAnsi="Courier New" w:cs="Courier New"/>
              </w:rPr>
              <w:t>Админ</w:t>
            </w:r>
            <w:proofErr w:type="gramStart"/>
            <w:r w:rsidRPr="00072EA8"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72EA8">
              <w:rPr>
                <w:rFonts w:ascii="Courier New" w:hAnsi="Courier New" w:cs="Courier New"/>
              </w:rPr>
              <w:t>страция</w:t>
            </w:r>
            <w:proofErr w:type="spellEnd"/>
            <w:r w:rsidRPr="00072EA8">
              <w:rPr>
                <w:rFonts w:ascii="Courier New" w:hAnsi="Courier New" w:cs="Courier New"/>
              </w:rPr>
              <w:t xml:space="preserve"> Молодёжного МО</w:t>
            </w:r>
          </w:p>
        </w:tc>
      </w:tr>
    </w:tbl>
    <w:p w:rsidR="00AA691E" w:rsidRDefault="00AA691E" w:rsidP="00AA691E">
      <w:pPr>
        <w:autoSpaceDN w:val="0"/>
        <w:adjustRightInd w:val="0"/>
        <w:spacing w:after="0" w:line="240" w:lineRule="auto"/>
        <w:ind w:left="851" w:right="-23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строку 12 Приложения № 2 к программе изложить в новой редакции: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6"/>
        <w:gridCol w:w="1843"/>
        <w:gridCol w:w="1701"/>
      </w:tblGrid>
      <w:tr w:rsidR="00AA691E" w:rsidRPr="0059155B" w:rsidTr="00CB0915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072EA8">
              <w:rPr>
                <w:rFonts w:ascii="Courier New" w:hAnsi="Courier New" w:cs="Courier New"/>
              </w:rPr>
              <w:t>п</w:t>
            </w:r>
            <w:proofErr w:type="gramEnd"/>
            <w:r w:rsidRPr="00072EA8">
              <w:rPr>
                <w:rFonts w:ascii="Courier New" w:hAnsi="Courier New" w:cs="Courier New"/>
              </w:rPr>
              <w:t>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pStyle w:val="af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</w:t>
            </w:r>
            <w:r>
              <w:rPr>
                <w:rFonts w:ascii="Courier New" w:hAnsi="Courier New" w:cs="Courier New"/>
              </w:rPr>
              <w:t>19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0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Затраты на 202</w:t>
            </w:r>
            <w:r>
              <w:rPr>
                <w:rFonts w:ascii="Courier New" w:hAnsi="Courier New" w:cs="Courier New"/>
              </w:rPr>
              <w:t>1</w:t>
            </w:r>
            <w:r w:rsidRPr="00072EA8">
              <w:rPr>
                <w:rFonts w:ascii="Courier New" w:hAnsi="Courier New" w:cs="Courier New"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72EA8">
              <w:rPr>
                <w:rFonts w:ascii="Courier New" w:hAnsi="Courier New" w:cs="Courier New"/>
              </w:rPr>
              <w:t>Исполнитель</w:t>
            </w:r>
          </w:p>
        </w:tc>
      </w:tr>
      <w:tr w:rsidR="00AA691E" w:rsidRPr="0059155B" w:rsidTr="00CB0915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00263F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AA691E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Ремонт колодца </w:t>
            </w:r>
            <w:r>
              <w:rPr>
                <w:rFonts w:ascii="Courier New" w:hAnsi="Courier New" w:cs="Courier New"/>
              </w:rPr>
              <w:lastRenderedPageBreak/>
              <w:t xml:space="preserve">пожарного гидранта по ул. </w:t>
            </w:r>
            <w:proofErr w:type="gramStart"/>
            <w:r>
              <w:rPr>
                <w:rFonts w:ascii="Courier New" w:hAnsi="Courier New" w:cs="Courier New"/>
              </w:rPr>
              <w:t>Совхозная</w:t>
            </w:r>
            <w:proofErr w:type="gramEnd"/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4A718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188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4A718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188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19500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91E" w:rsidRPr="00072EA8" w:rsidRDefault="00AA691E" w:rsidP="007A580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72EA8">
              <w:rPr>
                <w:rFonts w:ascii="Courier New" w:hAnsi="Courier New" w:cs="Courier New"/>
              </w:rPr>
              <w:t>Админ</w:t>
            </w:r>
            <w:proofErr w:type="gramStart"/>
            <w:r w:rsidRPr="00072EA8"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72EA8">
              <w:rPr>
                <w:rFonts w:ascii="Courier New" w:hAnsi="Courier New" w:cs="Courier New"/>
              </w:rPr>
              <w:lastRenderedPageBreak/>
              <w:t>страция</w:t>
            </w:r>
            <w:proofErr w:type="spellEnd"/>
            <w:r w:rsidRPr="00072EA8">
              <w:rPr>
                <w:rFonts w:ascii="Courier New" w:hAnsi="Courier New" w:cs="Courier New"/>
              </w:rPr>
              <w:t xml:space="preserve"> Молодёжного МО</w:t>
            </w:r>
          </w:p>
        </w:tc>
      </w:tr>
    </w:tbl>
    <w:p w:rsidR="00AA691E" w:rsidRDefault="00AA691E" w:rsidP="00AA691E">
      <w:pPr>
        <w:autoSpaceDN w:val="0"/>
        <w:adjustRightInd w:val="0"/>
        <w:spacing w:after="0" w:line="240" w:lineRule="auto"/>
        <w:ind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- строку «итого» в Приложении № 2 изложить в новой редакции: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1276"/>
        <w:gridCol w:w="1134"/>
        <w:gridCol w:w="1276"/>
        <w:gridCol w:w="1843"/>
        <w:gridCol w:w="1701"/>
      </w:tblGrid>
      <w:tr w:rsidR="00AA691E" w:rsidRPr="0059155B" w:rsidTr="00CB0915">
        <w:tc>
          <w:tcPr>
            <w:tcW w:w="425" w:type="dxa"/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A691E" w:rsidRPr="00072EA8" w:rsidRDefault="007337A6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157400</w:t>
            </w:r>
          </w:p>
        </w:tc>
        <w:tc>
          <w:tcPr>
            <w:tcW w:w="1134" w:type="dxa"/>
            <w:shd w:val="clear" w:color="auto" w:fill="auto"/>
          </w:tcPr>
          <w:p w:rsidR="00AA691E" w:rsidRPr="00072EA8" w:rsidRDefault="007337A6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276900</w:t>
            </w:r>
          </w:p>
        </w:tc>
        <w:tc>
          <w:tcPr>
            <w:tcW w:w="1276" w:type="dxa"/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267140</w:t>
            </w:r>
          </w:p>
        </w:tc>
        <w:tc>
          <w:tcPr>
            <w:tcW w:w="1843" w:type="dxa"/>
            <w:shd w:val="clear" w:color="auto" w:fill="auto"/>
          </w:tcPr>
          <w:p w:rsidR="00AA691E" w:rsidRPr="00072EA8" w:rsidRDefault="007337A6" w:rsidP="007A580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701440</w:t>
            </w:r>
          </w:p>
        </w:tc>
        <w:tc>
          <w:tcPr>
            <w:tcW w:w="1701" w:type="dxa"/>
            <w:shd w:val="clear" w:color="auto" w:fill="auto"/>
          </w:tcPr>
          <w:p w:rsidR="00AA691E" w:rsidRPr="00072EA8" w:rsidRDefault="00AA691E" w:rsidP="007A580C">
            <w:pPr>
              <w:pStyle w:val="af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891562" w:rsidRPr="00FB5557" w:rsidRDefault="007A7D78" w:rsidP="001918F5">
      <w:pPr>
        <w:numPr>
          <w:ilvl w:val="0"/>
          <w:numId w:val="7"/>
        </w:numPr>
        <w:autoSpaceDN w:val="0"/>
        <w:adjustRightInd w:val="0"/>
        <w:spacing w:after="0" w:line="240" w:lineRule="auto"/>
        <w:ind w:left="0"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Н</w:t>
      </w:r>
      <w:r w:rsidR="00E66E09">
        <w:rPr>
          <w:rFonts w:ascii="Arial" w:hAnsi="Arial" w:cs="Arial"/>
          <w:sz w:val="24"/>
          <w:szCs w:val="24"/>
          <w:lang w:eastAsia="ru-RU"/>
        </w:rPr>
        <w:t>ас</w:t>
      </w:r>
      <w:bookmarkStart w:id="0" w:name="_GoBack"/>
      <w:bookmarkEnd w:id="0"/>
      <w:r w:rsidR="00E66E09">
        <w:rPr>
          <w:rFonts w:ascii="Arial" w:hAnsi="Arial" w:cs="Arial"/>
          <w:sz w:val="24"/>
          <w:szCs w:val="24"/>
          <w:lang w:eastAsia="ru-RU"/>
        </w:rPr>
        <w:t>тоящ</w:t>
      </w:r>
      <w:r w:rsidR="00072EA8">
        <w:rPr>
          <w:rFonts w:ascii="Arial" w:hAnsi="Arial" w:cs="Arial"/>
          <w:sz w:val="24"/>
          <w:szCs w:val="24"/>
          <w:lang w:eastAsia="ru-RU"/>
        </w:rPr>
        <w:t xml:space="preserve">ее </w:t>
      </w:r>
      <w:r w:rsidR="00CB0915">
        <w:rPr>
          <w:rFonts w:ascii="Arial" w:hAnsi="Arial" w:cs="Arial"/>
          <w:sz w:val="24"/>
          <w:szCs w:val="24"/>
          <w:lang w:eastAsia="ru-RU"/>
        </w:rPr>
        <w:t>постановление</w:t>
      </w:r>
      <w:r w:rsidR="00E66E0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91562" w:rsidRPr="00FB5557">
        <w:rPr>
          <w:rFonts w:ascii="Arial" w:hAnsi="Arial" w:cs="Arial"/>
          <w:sz w:val="24"/>
          <w:szCs w:val="24"/>
          <w:lang w:eastAsia="ru-RU"/>
        </w:rPr>
        <w:t xml:space="preserve">опубликовать </w:t>
      </w:r>
      <w:r w:rsidRPr="007A7D78">
        <w:rPr>
          <w:rFonts w:ascii="Arial" w:hAnsi="Arial" w:cs="Arial"/>
          <w:sz w:val="24"/>
          <w:szCs w:val="24"/>
          <w:lang w:eastAsia="ru-RU"/>
        </w:rPr>
        <w:t>в периодическом печатном издании «</w:t>
      </w:r>
      <w:proofErr w:type="gramStart"/>
      <w:r w:rsidRPr="007A7D78">
        <w:rPr>
          <w:rFonts w:ascii="Arial" w:hAnsi="Arial" w:cs="Arial"/>
          <w:sz w:val="24"/>
          <w:szCs w:val="24"/>
          <w:lang w:eastAsia="ru-RU"/>
        </w:rPr>
        <w:t>Молодежный</w:t>
      </w:r>
      <w:proofErr w:type="gramEnd"/>
      <w:r w:rsidRPr="007A7D78">
        <w:rPr>
          <w:rFonts w:ascii="Arial" w:hAnsi="Arial" w:cs="Arial"/>
          <w:sz w:val="24"/>
          <w:szCs w:val="24"/>
          <w:lang w:eastAsia="ru-RU"/>
        </w:rPr>
        <w:t>. Вчера. Сегодня. Завтра» и разместить на сайте Молодежного муниципального образования в информационно-телекоммуникационной сети «Интернет» по адресу: http://molodegnoe-mo.ru/</w:t>
      </w:r>
    </w:p>
    <w:p w:rsidR="00891562" w:rsidRPr="00FB5557" w:rsidRDefault="00891562" w:rsidP="001918F5">
      <w:pPr>
        <w:numPr>
          <w:ilvl w:val="0"/>
          <w:numId w:val="7"/>
        </w:numPr>
        <w:spacing w:after="0" w:line="240" w:lineRule="auto"/>
        <w:ind w:left="0" w:right="-23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B555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FB555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91562" w:rsidRPr="00FB5557" w:rsidRDefault="00891562" w:rsidP="00891562">
      <w:pPr>
        <w:spacing w:after="0" w:line="240" w:lineRule="auto"/>
        <w:ind w:right="565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6E09" w:rsidRPr="00FB5557" w:rsidRDefault="00E66E09" w:rsidP="00891562">
      <w:pPr>
        <w:spacing w:after="0" w:line="240" w:lineRule="auto"/>
        <w:ind w:right="565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1562" w:rsidRPr="00FB5557" w:rsidRDefault="00891562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 xml:space="preserve">Глава </w:t>
      </w:r>
      <w:proofErr w:type="gramStart"/>
      <w:r w:rsidRPr="00FB5557">
        <w:rPr>
          <w:rFonts w:ascii="Arial" w:hAnsi="Arial"/>
          <w:sz w:val="24"/>
          <w:szCs w:val="24"/>
          <w:lang w:eastAsia="ru-RU"/>
        </w:rPr>
        <w:t>Молодежного</w:t>
      </w:r>
      <w:proofErr w:type="gramEnd"/>
      <w:r w:rsidRPr="00FB5557">
        <w:rPr>
          <w:rFonts w:ascii="Arial" w:hAnsi="Arial"/>
          <w:sz w:val="24"/>
          <w:szCs w:val="24"/>
          <w:lang w:eastAsia="ru-RU"/>
        </w:rPr>
        <w:t xml:space="preserve"> </w:t>
      </w:r>
    </w:p>
    <w:p w:rsidR="00891562" w:rsidRPr="00FB5557" w:rsidRDefault="00891562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муниципального образования</w:t>
      </w:r>
    </w:p>
    <w:p w:rsidR="00891562" w:rsidRPr="00FB5557" w:rsidRDefault="00891562" w:rsidP="00891562">
      <w:pPr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FB5557">
        <w:rPr>
          <w:rFonts w:ascii="Arial" w:hAnsi="Arial"/>
          <w:sz w:val="24"/>
          <w:szCs w:val="24"/>
          <w:lang w:eastAsia="ru-RU"/>
        </w:rPr>
        <w:t>А.Г. Степанов</w:t>
      </w:r>
    </w:p>
    <w:p w:rsidR="00BF77D6" w:rsidRDefault="00BF77D6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p w:rsidR="00E66E09" w:rsidRDefault="00E66E09">
      <w:pPr>
        <w:autoSpaceDE w:val="0"/>
        <w:spacing w:after="0" w:line="240" w:lineRule="exact"/>
        <w:ind w:left="5398"/>
        <w:rPr>
          <w:rFonts w:ascii="Times New Roman" w:hAnsi="Times New Roman" w:cs="Times New Roman"/>
          <w:sz w:val="24"/>
          <w:szCs w:val="24"/>
        </w:rPr>
      </w:pPr>
    </w:p>
    <w:sectPr w:rsidR="00E66E09" w:rsidSect="00DE5863">
      <w:pgSz w:w="11906" w:h="16838"/>
      <w:pgMar w:top="567" w:right="720" w:bottom="1418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14D2341"/>
    <w:multiLevelType w:val="hybridMultilevel"/>
    <w:tmpl w:val="23DE82DC"/>
    <w:lvl w:ilvl="0" w:tplc="D95E9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0F1E"/>
    <w:multiLevelType w:val="hybridMultilevel"/>
    <w:tmpl w:val="5942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33FF"/>
    <w:multiLevelType w:val="hybridMultilevel"/>
    <w:tmpl w:val="EBC4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EF"/>
    <w:rsid w:val="0000263F"/>
    <w:rsid w:val="00072EA8"/>
    <w:rsid w:val="00081CD9"/>
    <w:rsid w:val="000A0577"/>
    <w:rsid w:val="000A31FA"/>
    <w:rsid w:val="000D52D0"/>
    <w:rsid w:val="001177B7"/>
    <w:rsid w:val="00145805"/>
    <w:rsid w:val="00173C92"/>
    <w:rsid w:val="001918F5"/>
    <w:rsid w:val="00194995"/>
    <w:rsid w:val="00197D88"/>
    <w:rsid w:val="001B26EF"/>
    <w:rsid w:val="001D3F0D"/>
    <w:rsid w:val="001D792A"/>
    <w:rsid w:val="001F3136"/>
    <w:rsid w:val="00237BC4"/>
    <w:rsid w:val="002A19FF"/>
    <w:rsid w:val="00317CB7"/>
    <w:rsid w:val="00322087"/>
    <w:rsid w:val="00343FB3"/>
    <w:rsid w:val="003449C2"/>
    <w:rsid w:val="003A1342"/>
    <w:rsid w:val="003B291E"/>
    <w:rsid w:val="003F136A"/>
    <w:rsid w:val="004038F8"/>
    <w:rsid w:val="00424D98"/>
    <w:rsid w:val="004463E1"/>
    <w:rsid w:val="0049739F"/>
    <w:rsid w:val="004A3522"/>
    <w:rsid w:val="004A7188"/>
    <w:rsid w:val="004C12ED"/>
    <w:rsid w:val="004C72B2"/>
    <w:rsid w:val="00511270"/>
    <w:rsid w:val="00525F29"/>
    <w:rsid w:val="005271EB"/>
    <w:rsid w:val="00552072"/>
    <w:rsid w:val="005810DA"/>
    <w:rsid w:val="0059155B"/>
    <w:rsid w:val="005A60D1"/>
    <w:rsid w:val="005B220A"/>
    <w:rsid w:val="005E20E1"/>
    <w:rsid w:val="005F7FEE"/>
    <w:rsid w:val="006169A8"/>
    <w:rsid w:val="0066758E"/>
    <w:rsid w:val="00674567"/>
    <w:rsid w:val="0067483D"/>
    <w:rsid w:val="00683EFE"/>
    <w:rsid w:val="006A7895"/>
    <w:rsid w:val="006E7BFE"/>
    <w:rsid w:val="006F626C"/>
    <w:rsid w:val="00712F51"/>
    <w:rsid w:val="00726816"/>
    <w:rsid w:val="007337A6"/>
    <w:rsid w:val="007404A0"/>
    <w:rsid w:val="00740EDF"/>
    <w:rsid w:val="00766577"/>
    <w:rsid w:val="007755DD"/>
    <w:rsid w:val="00783058"/>
    <w:rsid w:val="00785E9A"/>
    <w:rsid w:val="007A7D78"/>
    <w:rsid w:val="007C570B"/>
    <w:rsid w:val="007D09F0"/>
    <w:rsid w:val="00856912"/>
    <w:rsid w:val="008672FB"/>
    <w:rsid w:val="00891562"/>
    <w:rsid w:val="008A36AA"/>
    <w:rsid w:val="008A45C3"/>
    <w:rsid w:val="008A6C4D"/>
    <w:rsid w:val="008B5B88"/>
    <w:rsid w:val="008C2B1D"/>
    <w:rsid w:val="00930284"/>
    <w:rsid w:val="0094461F"/>
    <w:rsid w:val="00983E6A"/>
    <w:rsid w:val="009A7259"/>
    <w:rsid w:val="009B7B42"/>
    <w:rsid w:val="009C3802"/>
    <w:rsid w:val="00A13A8F"/>
    <w:rsid w:val="00A230F2"/>
    <w:rsid w:val="00A32BC1"/>
    <w:rsid w:val="00A548C9"/>
    <w:rsid w:val="00A562F6"/>
    <w:rsid w:val="00A617EE"/>
    <w:rsid w:val="00A94934"/>
    <w:rsid w:val="00AA691E"/>
    <w:rsid w:val="00AD2C02"/>
    <w:rsid w:val="00AF673F"/>
    <w:rsid w:val="00B726DA"/>
    <w:rsid w:val="00BD23ED"/>
    <w:rsid w:val="00BF77D6"/>
    <w:rsid w:val="00C168EC"/>
    <w:rsid w:val="00C272BA"/>
    <w:rsid w:val="00C9318E"/>
    <w:rsid w:val="00CB0915"/>
    <w:rsid w:val="00CB5F63"/>
    <w:rsid w:val="00CD7923"/>
    <w:rsid w:val="00D11AD0"/>
    <w:rsid w:val="00DC6103"/>
    <w:rsid w:val="00DC6A14"/>
    <w:rsid w:val="00DE5863"/>
    <w:rsid w:val="00E61503"/>
    <w:rsid w:val="00E62B90"/>
    <w:rsid w:val="00E66E09"/>
    <w:rsid w:val="00E77656"/>
    <w:rsid w:val="00EC44F1"/>
    <w:rsid w:val="00EC4BBB"/>
    <w:rsid w:val="00EF6B90"/>
    <w:rsid w:val="00F0042C"/>
    <w:rsid w:val="00F03D39"/>
    <w:rsid w:val="00F06C95"/>
    <w:rsid w:val="00F35027"/>
    <w:rsid w:val="00F9111D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E1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20E1"/>
  </w:style>
  <w:style w:type="character" w:customStyle="1" w:styleId="WW8Num2z0">
    <w:name w:val="WW8Num2z0"/>
    <w:rsid w:val="005E20E1"/>
  </w:style>
  <w:style w:type="character" w:customStyle="1" w:styleId="WW8Num2z1">
    <w:name w:val="WW8Num2z1"/>
    <w:rsid w:val="005E20E1"/>
    <w:rPr>
      <w:rFonts w:cs="Times New Roman"/>
    </w:rPr>
  </w:style>
  <w:style w:type="character" w:customStyle="1" w:styleId="WW8Num2z2">
    <w:name w:val="WW8Num2z2"/>
    <w:rsid w:val="005E20E1"/>
  </w:style>
  <w:style w:type="character" w:customStyle="1" w:styleId="WW8Num2z3">
    <w:name w:val="WW8Num2z3"/>
    <w:rsid w:val="005E20E1"/>
  </w:style>
  <w:style w:type="character" w:customStyle="1" w:styleId="WW8Num2z4">
    <w:name w:val="WW8Num2z4"/>
    <w:rsid w:val="005E20E1"/>
  </w:style>
  <w:style w:type="character" w:customStyle="1" w:styleId="WW8Num2z5">
    <w:name w:val="WW8Num2z5"/>
    <w:rsid w:val="005E20E1"/>
  </w:style>
  <w:style w:type="character" w:customStyle="1" w:styleId="WW8Num2z6">
    <w:name w:val="WW8Num2z6"/>
    <w:rsid w:val="005E20E1"/>
  </w:style>
  <w:style w:type="character" w:customStyle="1" w:styleId="WW8Num2z7">
    <w:name w:val="WW8Num2z7"/>
    <w:rsid w:val="005E20E1"/>
  </w:style>
  <w:style w:type="character" w:customStyle="1" w:styleId="WW8Num2z8">
    <w:name w:val="WW8Num2z8"/>
    <w:rsid w:val="005E20E1"/>
  </w:style>
  <w:style w:type="character" w:customStyle="1" w:styleId="WW8Num3z0">
    <w:name w:val="WW8Num3z0"/>
    <w:rsid w:val="005E20E1"/>
    <w:rPr>
      <w:rFonts w:ascii="Symbol" w:hAnsi="Symbol" w:cs="OpenSymbol"/>
    </w:rPr>
  </w:style>
  <w:style w:type="character" w:customStyle="1" w:styleId="WW8Num4z0">
    <w:name w:val="WW8Num4z0"/>
    <w:rsid w:val="005E20E1"/>
  </w:style>
  <w:style w:type="character" w:customStyle="1" w:styleId="WW8Num4z1">
    <w:name w:val="WW8Num4z1"/>
    <w:rsid w:val="005E20E1"/>
  </w:style>
  <w:style w:type="character" w:customStyle="1" w:styleId="WW8Num4z2">
    <w:name w:val="WW8Num4z2"/>
    <w:rsid w:val="005E20E1"/>
  </w:style>
  <w:style w:type="character" w:customStyle="1" w:styleId="WW8Num4z3">
    <w:name w:val="WW8Num4z3"/>
    <w:rsid w:val="005E20E1"/>
  </w:style>
  <w:style w:type="character" w:customStyle="1" w:styleId="WW8Num4z4">
    <w:name w:val="WW8Num4z4"/>
    <w:rsid w:val="005E20E1"/>
  </w:style>
  <w:style w:type="character" w:customStyle="1" w:styleId="WW8Num4z5">
    <w:name w:val="WW8Num4z5"/>
    <w:rsid w:val="005E20E1"/>
  </w:style>
  <w:style w:type="character" w:customStyle="1" w:styleId="WW8Num4z6">
    <w:name w:val="WW8Num4z6"/>
    <w:rsid w:val="005E20E1"/>
  </w:style>
  <w:style w:type="character" w:customStyle="1" w:styleId="WW8Num4z7">
    <w:name w:val="WW8Num4z7"/>
    <w:rsid w:val="005E20E1"/>
  </w:style>
  <w:style w:type="character" w:customStyle="1" w:styleId="WW8Num4z8">
    <w:name w:val="WW8Num4z8"/>
    <w:rsid w:val="005E20E1"/>
  </w:style>
  <w:style w:type="character" w:customStyle="1" w:styleId="WW8Num5z0">
    <w:name w:val="WW8Num5z0"/>
    <w:rsid w:val="005E20E1"/>
  </w:style>
  <w:style w:type="character" w:customStyle="1" w:styleId="WW8Num5z1">
    <w:name w:val="WW8Num5z1"/>
    <w:rsid w:val="005E20E1"/>
  </w:style>
  <w:style w:type="character" w:customStyle="1" w:styleId="WW8Num5z2">
    <w:name w:val="WW8Num5z2"/>
    <w:rsid w:val="005E20E1"/>
  </w:style>
  <w:style w:type="character" w:customStyle="1" w:styleId="WW8Num5z3">
    <w:name w:val="WW8Num5z3"/>
    <w:rsid w:val="005E20E1"/>
  </w:style>
  <w:style w:type="character" w:customStyle="1" w:styleId="WW8Num5z4">
    <w:name w:val="WW8Num5z4"/>
    <w:rsid w:val="005E20E1"/>
  </w:style>
  <w:style w:type="character" w:customStyle="1" w:styleId="WW8Num5z5">
    <w:name w:val="WW8Num5z5"/>
    <w:rsid w:val="005E20E1"/>
  </w:style>
  <w:style w:type="character" w:customStyle="1" w:styleId="WW8Num5z6">
    <w:name w:val="WW8Num5z6"/>
    <w:rsid w:val="005E20E1"/>
  </w:style>
  <w:style w:type="character" w:customStyle="1" w:styleId="WW8Num5z7">
    <w:name w:val="WW8Num5z7"/>
    <w:rsid w:val="005E20E1"/>
  </w:style>
  <w:style w:type="character" w:customStyle="1" w:styleId="WW8Num5z8">
    <w:name w:val="WW8Num5z8"/>
    <w:rsid w:val="005E20E1"/>
  </w:style>
  <w:style w:type="character" w:customStyle="1" w:styleId="WW8Num1z1">
    <w:name w:val="WW8Num1z1"/>
    <w:rsid w:val="005E20E1"/>
  </w:style>
  <w:style w:type="character" w:customStyle="1" w:styleId="WW8Num1z2">
    <w:name w:val="WW8Num1z2"/>
    <w:rsid w:val="005E20E1"/>
  </w:style>
  <w:style w:type="character" w:customStyle="1" w:styleId="WW8Num1z3">
    <w:name w:val="WW8Num1z3"/>
    <w:rsid w:val="005E20E1"/>
  </w:style>
  <w:style w:type="character" w:customStyle="1" w:styleId="WW8Num1z4">
    <w:name w:val="WW8Num1z4"/>
    <w:rsid w:val="005E20E1"/>
  </w:style>
  <w:style w:type="character" w:customStyle="1" w:styleId="WW8Num1z5">
    <w:name w:val="WW8Num1z5"/>
    <w:rsid w:val="005E20E1"/>
  </w:style>
  <w:style w:type="character" w:customStyle="1" w:styleId="WW8Num1z6">
    <w:name w:val="WW8Num1z6"/>
    <w:rsid w:val="005E20E1"/>
  </w:style>
  <w:style w:type="character" w:customStyle="1" w:styleId="WW8Num1z7">
    <w:name w:val="WW8Num1z7"/>
    <w:rsid w:val="005E20E1"/>
  </w:style>
  <w:style w:type="character" w:customStyle="1" w:styleId="WW8Num1z8">
    <w:name w:val="WW8Num1z8"/>
    <w:rsid w:val="005E20E1"/>
  </w:style>
  <w:style w:type="character" w:customStyle="1" w:styleId="2">
    <w:name w:val="Основной шрифт абзаца2"/>
    <w:rsid w:val="005E20E1"/>
  </w:style>
  <w:style w:type="character" w:customStyle="1" w:styleId="1">
    <w:name w:val="Основной шрифт абзаца1"/>
    <w:rsid w:val="005E20E1"/>
  </w:style>
  <w:style w:type="character" w:styleId="a3">
    <w:name w:val="Strong"/>
    <w:uiPriority w:val="22"/>
    <w:qFormat/>
    <w:rsid w:val="005E20E1"/>
    <w:rPr>
      <w:b/>
      <w:bCs/>
      <w:i w:val="0"/>
      <w:iCs w:val="0"/>
    </w:rPr>
  </w:style>
  <w:style w:type="character" w:customStyle="1" w:styleId="a4">
    <w:name w:val="Основной текст Знак"/>
    <w:rsid w:val="005E20E1"/>
    <w:rPr>
      <w:sz w:val="24"/>
      <w:szCs w:val="24"/>
    </w:rPr>
  </w:style>
  <w:style w:type="character" w:styleId="a5">
    <w:name w:val="page number"/>
    <w:basedOn w:val="1"/>
    <w:rsid w:val="005E20E1"/>
  </w:style>
  <w:style w:type="character" w:styleId="a6">
    <w:name w:val="Hyperlink"/>
    <w:rsid w:val="005E20E1"/>
    <w:rPr>
      <w:color w:val="000080"/>
      <w:u w:val="single"/>
    </w:rPr>
  </w:style>
  <w:style w:type="character" w:customStyle="1" w:styleId="10">
    <w:name w:val="Знак примечания1"/>
    <w:rsid w:val="005E20E1"/>
    <w:rPr>
      <w:sz w:val="16"/>
      <w:szCs w:val="16"/>
    </w:rPr>
  </w:style>
  <w:style w:type="character" w:customStyle="1" w:styleId="a7">
    <w:name w:val="Символ нумерации"/>
    <w:rsid w:val="005E20E1"/>
  </w:style>
  <w:style w:type="character" w:customStyle="1" w:styleId="a8">
    <w:name w:val="Маркеры списка"/>
    <w:rsid w:val="005E20E1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5E20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5E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5E20E1"/>
    <w:rPr>
      <w:rFonts w:cs="Mangal"/>
    </w:rPr>
  </w:style>
  <w:style w:type="paragraph" w:customStyle="1" w:styleId="20">
    <w:name w:val="Название2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E20E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20E1"/>
    <w:pPr>
      <w:suppressLineNumbers/>
    </w:pPr>
    <w:rPr>
      <w:rFonts w:cs="Mangal"/>
    </w:rPr>
  </w:style>
  <w:style w:type="paragraph" w:customStyle="1" w:styleId="ConsPlusNonformat">
    <w:name w:val="ConsPlusNonformat"/>
    <w:rsid w:val="005E20E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5E20E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5E20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5E20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rmal (Web)"/>
    <w:basedOn w:val="a"/>
    <w:rsid w:val="005E20E1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d">
    <w:name w:val="Balloon Text"/>
    <w:basedOn w:val="a"/>
    <w:rsid w:val="005E20E1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5E20E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E20E1"/>
    <w:pPr>
      <w:suppressLineNumbers/>
    </w:pPr>
  </w:style>
  <w:style w:type="paragraph" w:customStyle="1" w:styleId="af0">
    <w:name w:val="Заголовок таблицы"/>
    <w:basedOn w:val="af"/>
    <w:rsid w:val="005E20E1"/>
    <w:pPr>
      <w:jc w:val="center"/>
    </w:pPr>
    <w:rPr>
      <w:b/>
      <w:bCs/>
    </w:rPr>
  </w:style>
  <w:style w:type="paragraph" w:customStyle="1" w:styleId="13">
    <w:name w:val="Текст примечания1"/>
    <w:basedOn w:val="a"/>
    <w:rsid w:val="005E20E1"/>
    <w:rPr>
      <w:rFonts w:cs="Times New Roman"/>
      <w:sz w:val="20"/>
      <w:szCs w:val="20"/>
    </w:rPr>
  </w:style>
  <w:style w:type="paragraph" w:styleId="af1">
    <w:name w:val="List Paragraph"/>
    <w:basedOn w:val="a"/>
    <w:qFormat/>
    <w:rsid w:val="005E2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13"/>
    <w:next w:val="13"/>
    <w:rsid w:val="005E20E1"/>
    <w:rPr>
      <w:rFonts w:cs="Calibri"/>
      <w:b/>
      <w:bCs/>
    </w:rPr>
  </w:style>
  <w:style w:type="character" w:customStyle="1" w:styleId="af3">
    <w:name w:val="Основной текст_"/>
    <w:basedOn w:val="a0"/>
    <w:link w:val="22"/>
    <w:rsid w:val="008C2B1D"/>
    <w:rPr>
      <w:rFonts w:ascii="Arial" w:eastAsia="Arial" w:hAnsi="Arial" w:cs="Arial"/>
      <w:sz w:val="62"/>
      <w:szCs w:val="62"/>
      <w:shd w:val="clear" w:color="auto" w:fill="FFFFFF"/>
    </w:rPr>
  </w:style>
  <w:style w:type="character" w:customStyle="1" w:styleId="Tahoma305pt">
    <w:name w:val="Основной текст + Tahoma;30;5 pt;Курсив"/>
    <w:basedOn w:val="af3"/>
    <w:rsid w:val="008C2B1D"/>
    <w:rPr>
      <w:rFonts w:ascii="Tahoma" w:eastAsia="Tahoma" w:hAnsi="Tahoma" w:cs="Tahoma"/>
      <w:i/>
      <w:iCs/>
      <w:color w:val="000000"/>
      <w:spacing w:val="0"/>
      <w:w w:val="100"/>
      <w:position w:val="0"/>
      <w:sz w:val="61"/>
      <w:szCs w:val="61"/>
      <w:shd w:val="clear" w:color="auto" w:fill="FFFFFF"/>
    </w:rPr>
  </w:style>
  <w:style w:type="paragraph" w:customStyle="1" w:styleId="22">
    <w:name w:val="Основной текст2"/>
    <w:basedOn w:val="a"/>
    <w:link w:val="af3"/>
    <w:rsid w:val="008C2B1D"/>
    <w:pPr>
      <w:widowControl w:val="0"/>
      <w:shd w:val="clear" w:color="auto" w:fill="FFFFFF"/>
      <w:spacing w:before="300" w:after="1020" w:line="740" w:lineRule="exact"/>
      <w:ind w:firstLine="1880"/>
      <w:jc w:val="both"/>
    </w:pPr>
    <w:rPr>
      <w:rFonts w:ascii="Arial" w:eastAsia="Arial" w:hAnsi="Arial" w:cs="Arial"/>
      <w:sz w:val="62"/>
      <w:szCs w:val="6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E1"/>
    <w:pPr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20E1"/>
  </w:style>
  <w:style w:type="character" w:customStyle="1" w:styleId="WW8Num2z0">
    <w:name w:val="WW8Num2z0"/>
    <w:rsid w:val="005E20E1"/>
  </w:style>
  <w:style w:type="character" w:customStyle="1" w:styleId="WW8Num2z1">
    <w:name w:val="WW8Num2z1"/>
    <w:rsid w:val="005E20E1"/>
    <w:rPr>
      <w:rFonts w:cs="Times New Roman"/>
    </w:rPr>
  </w:style>
  <w:style w:type="character" w:customStyle="1" w:styleId="WW8Num2z2">
    <w:name w:val="WW8Num2z2"/>
    <w:rsid w:val="005E20E1"/>
  </w:style>
  <w:style w:type="character" w:customStyle="1" w:styleId="WW8Num2z3">
    <w:name w:val="WW8Num2z3"/>
    <w:rsid w:val="005E20E1"/>
  </w:style>
  <w:style w:type="character" w:customStyle="1" w:styleId="WW8Num2z4">
    <w:name w:val="WW8Num2z4"/>
    <w:rsid w:val="005E20E1"/>
  </w:style>
  <w:style w:type="character" w:customStyle="1" w:styleId="WW8Num2z5">
    <w:name w:val="WW8Num2z5"/>
    <w:rsid w:val="005E20E1"/>
  </w:style>
  <w:style w:type="character" w:customStyle="1" w:styleId="WW8Num2z6">
    <w:name w:val="WW8Num2z6"/>
    <w:rsid w:val="005E20E1"/>
  </w:style>
  <w:style w:type="character" w:customStyle="1" w:styleId="WW8Num2z7">
    <w:name w:val="WW8Num2z7"/>
    <w:rsid w:val="005E20E1"/>
  </w:style>
  <w:style w:type="character" w:customStyle="1" w:styleId="WW8Num2z8">
    <w:name w:val="WW8Num2z8"/>
    <w:rsid w:val="005E20E1"/>
  </w:style>
  <w:style w:type="character" w:customStyle="1" w:styleId="WW8Num3z0">
    <w:name w:val="WW8Num3z0"/>
    <w:rsid w:val="005E20E1"/>
    <w:rPr>
      <w:rFonts w:ascii="Symbol" w:hAnsi="Symbol" w:cs="OpenSymbol"/>
    </w:rPr>
  </w:style>
  <w:style w:type="character" w:customStyle="1" w:styleId="WW8Num4z0">
    <w:name w:val="WW8Num4z0"/>
    <w:rsid w:val="005E20E1"/>
  </w:style>
  <w:style w:type="character" w:customStyle="1" w:styleId="WW8Num4z1">
    <w:name w:val="WW8Num4z1"/>
    <w:rsid w:val="005E20E1"/>
  </w:style>
  <w:style w:type="character" w:customStyle="1" w:styleId="WW8Num4z2">
    <w:name w:val="WW8Num4z2"/>
    <w:rsid w:val="005E20E1"/>
  </w:style>
  <w:style w:type="character" w:customStyle="1" w:styleId="WW8Num4z3">
    <w:name w:val="WW8Num4z3"/>
    <w:rsid w:val="005E20E1"/>
  </w:style>
  <w:style w:type="character" w:customStyle="1" w:styleId="WW8Num4z4">
    <w:name w:val="WW8Num4z4"/>
    <w:rsid w:val="005E20E1"/>
  </w:style>
  <w:style w:type="character" w:customStyle="1" w:styleId="WW8Num4z5">
    <w:name w:val="WW8Num4z5"/>
    <w:rsid w:val="005E20E1"/>
  </w:style>
  <w:style w:type="character" w:customStyle="1" w:styleId="WW8Num4z6">
    <w:name w:val="WW8Num4z6"/>
    <w:rsid w:val="005E20E1"/>
  </w:style>
  <w:style w:type="character" w:customStyle="1" w:styleId="WW8Num4z7">
    <w:name w:val="WW8Num4z7"/>
    <w:rsid w:val="005E20E1"/>
  </w:style>
  <w:style w:type="character" w:customStyle="1" w:styleId="WW8Num4z8">
    <w:name w:val="WW8Num4z8"/>
    <w:rsid w:val="005E20E1"/>
  </w:style>
  <w:style w:type="character" w:customStyle="1" w:styleId="WW8Num5z0">
    <w:name w:val="WW8Num5z0"/>
    <w:rsid w:val="005E20E1"/>
  </w:style>
  <w:style w:type="character" w:customStyle="1" w:styleId="WW8Num5z1">
    <w:name w:val="WW8Num5z1"/>
    <w:rsid w:val="005E20E1"/>
  </w:style>
  <w:style w:type="character" w:customStyle="1" w:styleId="WW8Num5z2">
    <w:name w:val="WW8Num5z2"/>
    <w:rsid w:val="005E20E1"/>
  </w:style>
  <w:style w:type="character" w:customStyle="1" w:styleId="WW8Num5z3">
    <w:name w:val="WW8Num5z3"/>
    <w:rsid w:val="005E20E1"/>
  </w:style>
  <w:style w:type="character" w:customStyle="1" w:styleId="WW8Num5z4">
    <w:name w:val="WW8Num5z4"/>
    <w:rsid w:val="005E20E1"/>
  </w:style>
  <w:style w:type="character" w:customStyle="1" w:styleId="WW8Num5z5">
    <w:name w:val="WW8Num5z5"/>
    <w:rsid w:val="005E20E1"/>
  </w:style>
  <w:style w:type="character" w:customStyle="1" w:styleId="WW8Num5z6">
    <w:name w:val="WW8Num5z6"/>
    <w:rsid w:val="005E20E1"/>
  </w:style>
  <w:style w:type="character" w:customStyle="1" w:styleId="WW8Num5z7">
    <w:name w:val="WW8Num5z7"/>
    <w:rsid w:val="005E20E1"/>
  </w:style>
  <w:style w:type="character" w:customStyle="1" w:styleId="WW8Num5z8">
    <w:name w:val="WW8Num5z8"/>
    <w:rsid w:val="005E20E1"/>
  </w:style>
  <w:style w:type="character" w:customStyle="1" w:styleId="WW8Num1z1">
    <w:name w:val="WW8Num1z1"/>
    <w:rsid w:val="005E20E1"/>
  </w:style>
  <w:style w:type="character" w:customStyle="1" w:styleId="WW8Num1z2">
    <w:name w:val="WW8Num1z2"/>
    <w:rsid w:val="005E20E1"/>
  </w:style>
  <w:style w:type="character" w:customStyle="1" w:styleId="WW8Num1z3">
    <w:name w:val="WW8Num1z3"/>
    <w:rsid w:val="005E20E1"/>
  </w:style>
  <w:style w:type="character" w:customStyle="1" w:styleId="WW8Num1z4">
    <w:name w:val="WW8Num1z4"/>
    <w:rsid w:val="005E20E1"/>
  </w:style>
  <w:style w:type="character" w:customStyle="1" w:styleId="WW8Num1z5">
    <w:name w:val="WW8Num1z5"/>
    <w:rsid w:val="005E20E1"/>
  </w:style>
  <w:style w:type="character" w:customStyle="1" w:styleId="WW8Num1z6">
    <w:name w:val="WW8Num1z6"/>
    <w:rsid w:val="005E20E1"/>
  </w:style>
  <w:style w:type="character" w:customStyle="1" w:styleId="WW8Num1z7">
    <w:name w:val="WW8Num1z7"/>
    <w:rsid w:val="005E20E1"/>
  </w:style>
  <w:style w:type="character" w:customStyle="1" w:styleId="WW8Num1z8">
    <w:name w:val="WW8Num1z8"/>
    <w:rsid w:val="005E20E1"/>
  </w:style>
  <w:style w:type="character" w:customStyle="1" w:styleId="2">
    <w:name w:val="Основной шрифт абзаца2"/>
    <w:rsid w:val="005E20E1"/>
  </w:style>
  <w:style w:type="character" w:customStyle="1" w:styleId="1">
    <w:name w:val="Основной шрифт абзаца1"/>
    <w:rsid w:val="005E20E1"/>
  </w:style>
  <w:style w:type="character" w:styleId="a3">
    <w:name w:val="Strong"/>
    <w:uiPriority w:val="22"/>
    <w:qFormat/>
    <w:rsid w:val="005E20E1"/>
    <w:rPr>
      <w:b/>
      <w:bCs/>
      <w:i w:val="0"/>
      <w:iCs w:val="0"/>
    </w:rPr>
  </w:style>
  <w:style w:type="character" w:customStyle="1" w:styleId="a4">
    <w:name w:val="Основной текст Знак"/>
    <w:rsid w:val="005E20E1"/>
    <w:rPr>
      <w:sz w:val="24"/>
      <w:szCs w:val="24"/>
    </w:rPr>
  </w:style>
  <w:style w:type="character" w:styleId="a5">
    <w:name w:val="page number"/>
    <w:basedOn w:val="1"/>
    <w:rsid w:val="005E20E1"/>
  </w:style>
  <w:style w:type="character" w:styleId="a6">
    <w:name w:val="Hyperlink"/>
    <w:rsid w:val="005E20E1"/>
    <w:rPr>
      <w:color w:val="000080"/>
      <w:u w:val="single"/>
    </w:rPr>
  </w:style>
  <w:style w:type="character" w:customStyle="1" w:styleId="10">
    <w:name w:val="Знак примечания1"/>
    <w:rsid w:val="005E20E1"/>
    <w:rPr>
      <w:sz w:val="16"/>
      <w:szCs w:val="16"/>
    </w:rPr>
  </w:style>
  <w:style w:type="character" w:customStyle="1" w:styleId="a7">
    <w:name w:val="Символ нумерации"/>
    <w:rsid w:val="005E20E1"/>
  </w:style>
  <w:style w:type="character" w:customStyle="1" w:styleId="a8">
    <w:name w:val="Маркеры списка"/>
    <w:rsid w:val="005E20E1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rsid w:val="005E20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5E2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5E20E1"/>
    <w:rPr>
      <w:rFonts w:cs="Mangal"/>
    </w:rPr>
  </w:style>
  <w:style w:type="paragraph" w:customStyle="1" w:styleId="20">
    <w:name w:val="Название2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E20E1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E20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5E20E1"/>
    <w:pPr>
      <w:suppressLineNumbers/>
    </w:pPr>
    <w:rPr>
      <w:rFonts w:cs="Mangal"/>
    </w:rPr>
  </w:style>
  <w:style w:type="paragraph" w:customStyle="1" w:styleId="ConsPlusNonformat">
    <w:name w:val="ConsPlusNonformat"/>
    <w:rsid w:val="005E20E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5E20E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5E20E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5E20E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Normal (Web)"/>
    <w:basedOn w:val="a"/>
    <w:rsid w:val="005E20E1"/>
    <w:pPr>
      <w:spacing w:before="30" w:after="330" w:line="345" w:lineRule="atLeast"/>
    </w:pPr>
    <w:rPr>
      <w:rFonts w:ascii="Helvetica" w:eastAsia="Times New Roman" w:hAnsi="Helvetica" w:cs="Helvetica"/>
      <w:color w:val="000000"/>
      <w:sz w:val="20"/>
      <w:szCs w:val="20"/>
    </w:rPr>
  </w:style>
  <w:style w:type="paragraph" w:styleId="ad">
    <w:name w:val="Balloon Text"/>
    <w:basedOn w:val="a"/>
    <w:rsid w:val="005E20E1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5E20E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5E20E1"/>
    <w:pPr>
      <w:suppressLineNumbers/>
    </w:pPr>
  </w:style>
  <w:style w:type="paragraph" w:customStyle="1" w:styleId="af0">
    <w:name w:val="Заголовок таблицы"/>
    <w:basedOn w:val="af"/>
    <w:rsid w:val="005E20E1"/>
    <w:pPr>
      <w:jc w:val="center"/>
    </w:pPr>
    <w:rPr>
      <w:b/>
      <w:bCs/>
    </w:rPr>
  </w:style>
  <w:style w:type="paragraph" w:customStyle="1" w:styleId="13">
    <w:name w:val="Текст примечания1"/>
    <w:basedOn w:val="a"/>
    <w:rsid w:val="005E20E1"/>
    <w:rPr>
      <w:rFonts w:cs="Times New Roman"/>
      <w:sz w:val="20"/>
      <w:szCs w:val="20"/>
    </w:rPr>
  </w:style>
  <w:style w:type="paragraph" w:styleId="af1">
    <w:name w:val="List Paragraph"/>
    <w:basedOn w:val="a"/>
    <w:qFormat/>
    <w:rsid w:val="005E20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subject"/>
    <w:basedOn w:val="13"/>
    <w:next w:val="13"/>
    <w:rsid w:val="005E20E1"/>
    <w:rPr>
      <w:rFonts w:cs="Calibri"/>
      <w:b/>
      <w:bCs/>
    </w:rPr>
  </w:style>
  <w:style w:type="character" w:customStyle="1" w:styleId="af3">
    <w:name w:val="Основной текст_"/>
    <w:basedOn w:val="a0"/>
    <w:link w:val="22"/>
    <w:rsid w:val="008C2B1D"/>
    <w:rPr>
      <w:rFonts w:ascii="Arial" w:eastAsia="Arial" w:hAnsi="Arial" w:cs="Arial"/>
      <w:sz w:val="62"/>
      <w:szCs w:val="62"/>
      <w:shd w:val="clear" w:color="auto" w:fill="FFFFFF"/>
    </w:rPr>
  </w:style>
  <w:style w:type="character" w:customStyle="1" w:styleId="Tahoma305pt">
    <w:name w:val="Основной текст + Tahoma;30;5 pt;Курсив"/>
    <w:basedOn w:val="af3"/>
    <w:rsid w:val="008C2B1D"/>
    <w:rPr>
      <w:rFonts w:ascii="Tahoma" w:eastAsia="Tahoma" w:hAnsi="Tahoma" w:cs="Tahoma"/>
      <w:i/>
      <w:iCs/>
      <w:color w:val="000000"/>
      <w:spacing w:val="0"/>
      <w:w w:val="100"/>
      <w:position w:val="0"/>
      <w:sz w:val="61"/>
      <w:szCs w:val="61"/>
      <w:shd w:val="clear" w:color="auto" w:fill="FFFFFF"/>
    </w:rPr>
  </w:style>
  <w:style w:type="paragraph" w:customStyle="1" w:styleId="22">
    <w:name w:val="Основной текст2"/>
    <w:basedOn w:val="a"/>
    <w:link w:val="af3"/>
    <w:rsid w:val="008C2B1D"/>
    <w:pPr>
      <w:widowControl w:val="0"/>
      <w:shd w:val="clear" w:color="auto" w:fill="FFFFFF"/>
      <w:spacing w:before="300" w:after="1020" w:line="740" w:lineRule="exact"/>
      <w:ind w:firstLine="1880"/>
      <w:jc w:val="both"/>
    </w:pPr>
    <w:rPr>
      <w:rFonts w:ascii="Arial" w:eastAsia="Arial" w:hAnsi="Arial" w:cs="Arial"/>
      <w:sz w:val="62"/>
      <w:szCs w:val="6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BE66-124C-4613-BB00-A024CDEE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/>
  <LinksUpToDate>false</LinksUpToDate>
  <CharactersWithSpaces>4191</CharactersWithSpaces>
  <SharedDoc>false</SharedDoc>
  <HLinks>
    <vt:vector size="18" baseType="variant"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User</cp:lastModifiedBy>
  <cp:revision>3</cp:revision>
  <cp:lastPrinted>2021-11-24T07:28:00Z</cp:lastPrinted>
  <dcterms:created xsi:type="dcterms:W3CDTF">2021-11-24T07:32:00Z</dcterms:created>
  <dcterms:modified xsi:type="dcterms:W3CDTF">2021-11-25T06:16:00Z</dcterms:modified>
</cp:coreProperties>
</file>