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562" w:rsidRPr="00FB5557" w:rsidRDefault="00F76895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29EF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24</w:t>
      </w:r>
      <w:r w:rsidR="0089156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 w:rsidR="00D829EF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11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</w:t>
      </w:r>
      <w:r w:rsidR="008A36AA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21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 w:rsidR="00D829EF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379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1918F5" w:rsidRDefault="00891562" w:rsidP="00891562">
      <w:pPr>
        <w:tabs>
          <w:tab w:val="left" w:pos="4253"/>
        </w:tabs>
        <w:spacing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FB5557">
        <w:rPr>
          <w:rFonts w:ascii="Arial" w:hAnsi="Arial" w:cs="Arial"/>
          <w:b/>
          <w:bCs/>
          <w:sz w:val="32"/>
          <w:szCs w:val="30"/>
        </w:rPr>
        <w:t>ОБ   УТВЕРЖДЕНИИ МУНИЦИПАЛЬНОЙ ЦЕЛЕВОЙ ПРОГРА</w:t>
      </w:r>
      <w:r w:rsidRPr="00FB5557">
        <w:rPr>
          <w:rFonts w:ascii="Arial" w:hAnsi="Arial" w:cs="Arial"/>
          <w:b/>
          <w:bCs/>
          <w:sz w:val="32"/>
          <w:szCs w:val="30"/>
        </w:rPr>
        <w:t>М</w:t>
      </w:r>
      <w:r w:rsidRPr="00FB5557">
        <w:rPr>
          <w:rFonts w:ascii="Arial" w:hAnsi="Arial" w:cs="Arial"/>
          <w:b/>
          <w:bCs/>
          <w:sz w:val="32"/>
          <w:szCs w:val="30"/>
        </w:rPr>
        <w:t>МЫ «</w:t>
      </w:r>
      <w:r>
        <w:rPr>
          <w:rStyle w:val="a3"/>
          <w:rFonts w:ascii="Arial" w:hAnsi="Arial" w:cs="Arial"/>
          <w:sz w:val="32"/>
          <w:szCs w:val="32"/>
        </w:rPr>
        <w:t>ПРЕДУПРЕЖДЕНИЕ И ОБЕСПЕЧЕНИЕ ПОЖАРНОЙ БЕ</w:t>
      </w:r>
      <w:r>
        <w:rPr>
          <w:rStyle w:val="a3"/>
          <w:rFonts w:ascii="Arial" w:hAnsi="Arial" w:cs="Arial"/>
          <w:sz w:val="32"/>
          <w:szCs w:val="32"/>
        </w:rPr>
        <w:t>З</w:t>
      </w:r>
      <w:r>
        <w:rPr>
          <w:rStyle w:val="a3"/>
          <w:rFonts w:ascii="Arial" w:hAnsi="Arial" w:cs="Arial"/>
          <w:sz w:val="32"/>
          <w:szCs w:val="32"/>
        </w:rPr>
        <w:t>ОПАСНОСТИ НА ТЕРРИТОРИИ МОЛОДЕЖНОГО МУНИЦ</w:t>
      </w:r>
      <w:r>
        <w:rPr>
          <w:rStyle w:val="a3"/>
          <w:rFonts w:ascii="Arial" w:hAnsi="Arial" w:cs="Arial"/>
          <w:sz w:val="32"/>
          <w:szCs w:val="32"/>
        </w:rPr>
        <w:t>И</w:t>
      </w:r>
      <w:r>
        <w:rPr>
          <w:rStyle w:val="a3"/>
          <w:rFonts w:ascii="Arial" w:hAnsi="Arial" w:cs="Arial"/>
          <w:sz w:val="32"/>
          <w:szCs w:val="32"/>
        </w:rPr>
        <w:t>ПАЛЬНОГО ОБРАЗОВАНИЯ</w:t>
      </w:r>
      <w:r w:rsidRPr="00FB5557">
        <w:rPr>
          <w:rStyle w:val="a3"/>
          <w:rFonts w:ascii="Arial" w:hAnsi="Arial" w:cs="Arial"/>
          <w:sz w:val="32"/>
          <w:szCs w:val="32"/>
        </w:rPr>
        <w:t xml:space="preserve"> НА </w:t>
      </w:r>
      <w:r>
        <w:rPr>
          <w:rStyle w:val="a3"/>
          <w:rFonts w:ascii="Arial" w:hAnsi="Arial" w:cs="Arial"/>
          <w:sz w:val="32"/>
          <w:szCs w:val="32"/>
        </w:rPr>
        <w:t>20</w:t>
      </w:r>
      <w:r w:rsidR="008A36AA">
        <w:rPr>
          <w:rStyle w:val="a3"/>
          <w:rFonts w:ascii="Arial" w:hAnsi="Arial" w:cs="Arial"/>
          <w:sz w:val="32"/>
          <w:szCs w:val="32"/>
        </w:rPr>
        <w:t>22</w:t>
      </w:r>
      <w:r>
        <w:rPr>
          <w:rStyle w:val="a3"/>
          <w:rFonts w:ascii="Arial" w:hAnsi="Arial" w:cs="Arial"/>
          <w:sz w:val="32"/>
          <w:szCs w:val="32"/>
        </w:rPr>
        <w:t>-202</w:t>
      </w:r>
      <w:r w:rsidR="008A36AA">
        <w:rPr>
          <w:rStyle w:val="a3"/>
          <w:rFonts w:ascii="Arial" w:hAnsi="Arial" w:cs="Arial"/>
          <w:sz w:val="32"/>
          <w:szCs w:val="32"/>
        </w:rPr>
        <w:t>4</w:t>
      </w:r>
      <w:r w:rsidRPr="00FB5557">
        <w:rPr>
          <w:rStyle w:val="a3"/>
          <w:rFonts w:ascii="Arial" w:hAnsi="Arial" w:cs="Arial"/>
          <w:sz w:val="32"/>
          <w:szCs w:val="32"/>
        </w:rPr>
        <w:t xml:space="preserve"> ГОДЫ</w:t>
      </w:r>
      <w:r w:rsidRPr="00FB5557">
        <w:rPr>
          <w:rFonts w:ascii="Arial" w:hAnsi="Arial" w:cs="Arial"/>
          <w:b/>
          <w:bCs/>
          <w:sz w:val="32"/>
          <w:szCs w:val="32"/>
        </w:rPr>
        <w:t>»</w:t>
      </w:r>
    </w:p>
    <w:p w:rsidR="00A230F2" w:rsidRDefault="007C570B" w:rsidP="00A230F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FB5557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>обеспечения необходимых условий для реализации полномочий по обеспечению первичных мер пожарной безопасности, защиты жизни и здоровья гра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дан, материальных ценностей в границах Молодёжного муниципального образования, руководствуясь</w:t>
      </w:r>
      <w:r w:rsidR="00891562">
        <w:rPr>
          <w:rFonts w:ascii="Arial" w:hAnsi="Arial" w:cs="Arial"/>
          <w:sz w:val="24"/>
          <w:szCs w:val="24"/>
        </w:rPr>
        <w:t xml:space="preserve"> Федеральным законом</w:t>
      </w:r>
      <w:r w:rsidR="00891562" w:rsidRPr="00FB5557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</w:t>
      </w:r>
      <w:r w:rsidR="00891562">
        <w:rPr>
          <w:rFonts w:ascii="Arial" w:hAnsi="Arial" w:cs="Arial"/>
          <w:sz w:val="24"/>
          <w:szCs w:val="24"/>
        </w:rPr>
        <w:t>ации», Федеральным зак</w:t>
      </w:r>
      <w:r w:rsidR="00891562">
        <w:rPr>
          <w:rFonts w:ascii="Arial" w:hAnsi="Arial" w:cs="Arial"/>
          <w:sz w:val="24"/>
          <w:szCs w:val="24"/>
        </w:rPr>
        <w:t>о</w:t>
      </w:r>
      <w:r w:rsidR="00891562">
        <w:rPr>
          <w:rFonts w:ascii="Arial" w:hAnsi="Arial" w:cs="Arial"/>
          <w:sz w:val="24"/>
          <w:szCs w:val="24"/>
        </w:rPr>
        <w:t>ном от 21.12.1994 года № 69-ФЗ «</w:t>
      </w:r>
      <w:r w:rsidR="00891562" w:rsidRPr="00FB5557">
        <w:rPr>
          <w:rFonts w:ascii="Arial" w:hAnsi="Arial" w:cs="Arial"/>
          <w:sz w:val="24"/>
          <w:szCs w:val="24"/>
        </w:rPr>
        <w:t>О</w:t>
      </w:r>
      <w:r w:rsidR="00891562">
        <w:rPr>
          <w:rFonts w:ascii="Arial" w:hAnsi="Arial" w:cs="Arial"/>
          <w:sz w:val="24"/>
          <w:szCs w:val="24"/>
        </w:rPr>
        <w:t xml:space="preserve"> пожарной безопасности», Федеральным законом от 22.07</w:t>
      </w:r>
      <w:r w:rsidR="00891562" w:rsidRPr="00FB5557">
        <w:rPr>
          <w:rFonts w:ascii="Arial" w:hAnsi="Arial" w:cs="Arial"/>
          <w:sz w:val="24"/>
          <w:szCs w:val="24"/>
        </w:rPr>
        <w:t>.</w:t>
      </w:r>
      <w:r w:rsidR="00891562">
        <w:rPr>
          <w:rFonts w:ascii="Arial" w:hAnsi="Arial" w:cs="Arial"/>
          <w:sz w:val="24"/>
          <w:szCs w:val="24"/>
        </w:rPr>
        <w:t>2008 № 123</w:t>
      </w:r>
      <w:r w:rsidR="00891562" w:rsidRPr="00FB5557">
        <w:rPr>
          <w:rFonts w:ascii="Arial" w:hAnsi="Arial" w:cs="Arial"/>
          <w:sz w:val="24"/>
          <w:szCs w:val="24"/>
        </w:rPr>
        <w:t>-ФЗ «</w:t>
      </w:r>
      <w:r w:rsidR="00891562">
        <w:rPr>
          <w:rFonts w:ascii="Arial" w:hAnsi="Arial" w:cs="Arial"/>
          <w:sz w:val="24"/>
          <w:szCs w:val="24"/>
        </w:rPr>
        <w:t>Технический регламент о требованиях пожарной</w:t>
      </w:r>
      <w:proofErr w:type="gramEnd"/>
      <w:r w:rsidR="008915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1562">
        <w:rPr>
          <w:rFonts w:ascii="Arial" w:hAnsi="Arial" w:cs="Arial"/>
          <w:sz w:val="24"/>
          <w:szCs w:val="24"/>
        </w:rPr>
        <w:t xml:space="preserve">безопасности», </w:t>
      </w:r>
      <w:r w:rsidR="00891562" w:rsidRPr="00FB5557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="00891562" w:rsidRPr="0089672C">
        <w:rPr>
          <w:rFonts w:ascii="Arial" w:hAnsi="Arial" w:cs="Arial"/>
          <w:sz w:val="24"/>
          <w:szCs w:val="24"/>
        </w:rPr>
        <w:t>от</w:t>
      </w:r>
      <w:r w:rsidR="00891562">
        <w:rPr>
          <w:rFonts w:ascii="Arial" w:hAnsi="Arial" w:cs="Arial"/>
          <w:sz w:val="24"/>
          <w:szCs w:val="24"/>
        </w:rPr>
        <w:t xml:space="preserve"> 7.10.2008 г. № 78-ОЗ «</w:t>
      </w:r>
      <w:r w:rsidR="00891562" w:rsidRPr="0089672C">
        <w:rPr>
          <w:rFonts w:ascii="Arial" w:hAnsi="Arial" w:cs="Arial"/>
          <w:sz w:val="24"/>
          <w:szCs w:val="24"/>
        </w:rPr>
        <w:t>О пожарной б</w:t>
      </w:r>
      <w:r w:rsidR="00891562">
        <w:rPr>
          <w:rFonts w:ascii="Arial" w:hAnsi="Arial" w:cs="Arial"/>
          <w:sz w:val="24"/>
          <w:szCs w:val="24"/>
        </w:rPr>
        <w:t>езопасности в Ирку</w:t>
      </w:r>
      <w:r w:rsidR="00891562">
        <w:rPr>
          <w:rFonts w:ascii="Arial" w:hAnsi="Arial" w:cs="Arial"/>
          <w:sz w:val="24"/>
          <w:szCs w:val="24"/>
        </w:rPr>
        <w:t>т</w:t>
      </w:r>
      <w:r w:rsidR="00891562">
        <w:rPr>
          <w:rFonts w:ascii="Arial" w:hAnsi="Arial" w:cs="Arial"/>
          <w:sz w:val="24"/>
          <w:szCs w:val="24"/>
        </w:rPr>
        <w:t>ской области»</w:t>
      </w:r>
      <w:r w:rsidR="00891562" w:rsidRPr="00FB5557">
        <w:rPr>
          <w:rFonts w:ascii="Arial" w:hAnsi="Arial" w:cs="Arial"/>
          <w:sz w:val="24"/>
          <w:szCs w:val="24"/>
        </w:rPr>
        <w:t xml:space="preserve">, </w:t>
      </w:r>
      <w:r w:rsidR="007D09F0">
        <w:rPr>
          <w:rFonts w:ascii="Arial" w:hAnsi="Arial" w:cs="Arial"/>
          <w:sz w:val="24"/>
          <w:szCs w:val="24"/>
        </w:rPr>
        <w:t xml:space="preserve">постановлением Главы Молодежного </w:t>
      </w:r>
      <w:r w:rsidR="007D09F0" w:rsidRPr="007D09F0">
        <w:rPr>
          <w:rFonts w:ascii="Arial" w:hAnsi="Arial" w:cs="Arial"/>
          <w:sz w:val="24"/>
          <w:szCs w:val="24"/>
        </w:rPr>
        <w:t>муниципального образования от 08.12.2017 г. № 335 «Об утверждении Порядка разработки, утверждения, реализации и оценки эффективности муниципальных программ Молодежного муниципального обр</w:t>
      </w:r>
      <w:r w:rsidR="007D09F0" w:rsidRPr="007D09F0">
        <w:rPr>
          <w:rFonts w:ascii="Arial" w:hAnsi="Arial" w:cs="Arial"/>
          <w:sz w:val="24"/>
          <w:szCs w:val="24"/>
        </w:rPr>
        <w:t>а</w:t>
      </w:r>
      <w:r w:rsidR="007D09F0" w:rsidRPr="007D09F0">
        <w:rPr>
          <w:rFonts w:ascii="Arial" w:hAnsi="Arial" w:cs="Arial"/>
          <w:sz w:val="24"/>
          <w:szCs w:val="24"/>
        </w:rPr>
        <w:t>зования», ст. ст. 6, 8, 32, 41, 48 Устава Молодежного муниципального образования, а</w:t>
      </w:r>
      <w:r w:rsidR="007D09F0" w:rsidRPr="007D09F0">
        <w:rPr>
          <w:rFonts w:ascii="Arial" w:hAnsi="Arial" w:cs="Arial"/>
          <w:sz w:val="24"/>
          <w:szCs w:val="24"/>
        </w:rPr>
        <w:t>д</w:t>
      </w:r>
      <w:r w:rsidR="007D09F0" w:rsidRPr="007D09F0">
        <w:rPr>
          <w:rFonts w:ascii="Arial" w:hAnsi="Arial" w:cs="Arial"/>
          <w:sz w:val="24"/>
          <w:szCs w:val="24"/>
        </w:rPr>
        <w:t>министрация Молодежного муниципального образования</w:t>
      </w:r>
      <w:proofErr w:type="gramEnd"/>
    </w:p>
    <w:p w:rsidR="00A230F2" w:rsidRDefault="00A230F2" w:rsidP="00A230F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1562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891562" w:rsidRPr="00FB555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A230F2" w:rsidRPr="00FB5557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891562" w:rsidRPr="00FB5557" w:rsidRDefault="00891562" w:rsidP="001918F5">
      <w:pPr>
        <w:numPr>
          <w:ilvl w:val="0"/>
          <w:numId w:val="8"/>
        </w:numPr>
        <w:autoSpaceDN w:val="0"/>
        <w:adjustRightInd w:val="0"/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B5557">
        <w:rPr>
          <w:rFonts w:ascii="Arial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E66E09" w:rsidRPr="0059155B">
        <w:rPr>
          <w:rFonts w:ascii="Arial" w:hAnsi="Arial" w:cs="Arial"/>
          <w:sz w:val="24"/>
          <w:szCs w:val="24"/>
        </w:rPr>
        <w:t>«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Предупреждение и обеспечение п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о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жарной безопасности на территории Молодёжного муниципального образования Ирку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т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ского района Иркутской области на 20</w:t>
      </w:r>
      <w:r w:rsidR="008A36AA">
        <w:rPr>
          <w:rFonts w:ascii="Arial" w:eastAsia="Times New Roman" w:hAnsi="Arial" w:cs="Arial"/>
          <w:bCs/>
          <w:sz w:val="24"/>
          <w:szCs w:val="24"/>
        </w:rPr>
        <w:t>22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-202</w:t>
      </w:r>
      <w:r w:rsidR="008A36AA">
        <w:rPr>
          <w:rFonts w:ascii="Arial" w:eastAsia="Times New Roman" w:hAnsi="Arial" w:cs="Arial"/>
          <w:bCs/>
          <w:sz w:val="24"/>
          <w:szCs w:val="24"/>
        </w:rPr>
        <w:t>4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г</w:t>
      </w:r>
      <w:r w:rsidR="004A3522">
        <w:rPr>
          <w:rFonts w:ascii="Arial" w:eastAsia="Times New Roman" w:hAnsi="Arial" w:cs="Arial"/>
          <w:bCs/>
          <w:sz w:val="24"/>
          <w:szCs w:val="24"/>
        </w:rPr>
        <w:t>оды</w:t>
      </w:r>
      <w:r w:rsidR="00E66E09" w:rsidRPr="0059155B">
        <w:rPr>
          <w:rFonts w:ascii="Arial" w:eastAsia="Times New Roman" w:hAnsi="Arial" w:cs="Arial"/>
          <w:bCs/>
          <w:sz w:val="24"/>
          <w:szCs w:val="24"/>
        </w:rPr>
        <w:t>»</w:t>
      </w:r>
      <w:r w:rsidRPr="00FB5557">
        <w:rPr>
          <w:rFonts w:ascii="Arial" w:hAnsi="Arial" w:cs="Arial"/>
          <w:sz w:val="24"/>
          <w:szCs w:val="24"/>
          <w:lang w:eastAsia="ru-RU"/>
        </w:rPr>
        <w:t xml:space="preserve"> (Приложение № 1).</w:t>
      </w:r>
    </w:p>
    <w:p w:rsidR="00891562" w:rsidRPr="00FB5557" w:rsidRDefault="00E66E09" w:rsidP="001918F5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Настоящ</w:t>
      </w:r>
      <w:r w:rsidR="00072EA8">
        <w:rPr>
          <w:rFonts w:ascii="Arial" w:hAnsi="Arial" w:cs="Arial"/>
          <w:sz w:val="24"/>
          <w:szCs w:val="24"/>
          <w:lang w:eastAsia="ru-RU"/>
        </w:rPr>
        <w:t xml:space="preserve">ее </w:t>
      </w:r>
      <w:r w:rsidR="00D40A77">
        <w:rPr>
          <w:rFonts w:ascii="Arial" w:hAnsi="Arial" w:cs="Arial"/>
          <w:sz w:val="24"/>
          <w:szCs w:val="24"/>
          <w:lang w:eastAsia="ru-RU"/>
        </w:rPr>
        <w:t>постановление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C103EF">
        <w:rPr>
          <w:rFonts w:ascii="Arial" w:hAnsi="Arial" w:cs="Arial"/>
          <w:sz w:val="24"/>
          <w:szCs w:val="24"/>
          <w:lang w:eastAsia="ru-RU"/>
        </w:rPr>
        <w:t xml:space="preserve"> в периодическом издании «Мол</w:t>
      </w:r>
      <w:r w:rsidR="00C103EF">
        <w:rPr>
          <w:rFonts w:ascii="Arial" w:hAnsi="Arial" w:cs="Arial"/>
          <w:sz w:val="24"/>
          <w:szCs w:val="24"/>
          <w:lang w:eastAsia="ru-RU"/>
        </w:rPr>
        <w:t>о</w:t>
      </w:r>
      <w:r w:rsidR="00C103EF">
        <w:rPr>
          <w:rFonts w:ascii="Arial" w:hAnsi="Arial" w:cs="Arial"/>
          <w:sz w:val="24"/>
          <w:szCs w:val="24"/>
          <w:lang w:eastAsia="ru-RU"/>
        </w:rPr>
        <w:t xml:space="preserve">дежный </w:t>
      </w:r>
      <w:proofErr w:type="spellStart"/>
      <w:r w:rsidR="00C103EF">
        <w:rPr>
          <w:rFonts w:ascii="Arial" w:hAnsi="Arial" w:cs="Arial"/>
          <w:sz w:val="24"/>
          <w:szCs w:val="24"/>
          <w:lang w:eastAsia="ru-RU"/>
        </w:rPr>
        <w:t>Вчера.Сегодня.Завтра</w:t>
      </w:r>
      <w:proofErr w:type="spellEnd"/>
      <w:r w:rsidR="00C103EF">
        <w:rPr>
          <w:rFonts w:ascii="Arial" w:hAnsi="Arial" w:cs="Arial"/>
          <w:sz w:val="24"/>
          <w:szCs w:val="24"/>
          <w:lang w:eastAsia="ru-RU"/>
        </w:rPr>
        <w:t>.»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3EF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>на сайте Администрации Молодежного муниципал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>ь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>ного о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>б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 xml:space="preserve">разования: </w:t>
      </w:r>
      <w:hyperlink r:id="rId6" w:history="1">
        <w:r w:rsidR="00891562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Molodegnoe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-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r w:rsidR="00891562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="00891562" w:rsidRPr="00FB5557">
        <w:rPr>
          <w:rFonts w:ascii="Arial" w:hAnsi="Arial" w:cs="Arial"/>
          <w:sz w:val="24"/>
          <w:szCs w:val="24"/>
          <w:lang w:eastAsia="ru-RU"/>
        </w:rPr>
        <w:t>.</w:t>
      </w:r>
    </w:p>
    <w:p w:rsidR="00891562" w:rsidRPr="00FB5557" w:rsidRDefault="00891562" w:rsidP="001918F5">
      <w:pPr>
        <w:numPr>
          <w:ilvl w:val="0"/>
          <w:numId w:val="7"/>
        </w:numPr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91562" w:rsidRPr="00FB5557" w:rsidRDefault="00891562" w:rsidP="00891562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6E09" w:rsidRPr="00FB5557" w:rsidRDefault="00E66E09" w:rsidP="00891562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 xml:space="preserve">Глава </w:t>
      </w:r>
      <w:proofErr w:type="gramStart"/>
      <w:r w:rsidRPr="00FB5557">
        <w:rPr>
          <w:rFonts w:ascii="Arial" w:hAnsi="Arial"/>
          <w:sz w:val="24"/>
          <w:szCs w:val="24"/>
          <w:lang w:eastAsia="ru-RU"/>
        </w:rPr>
        <w:t>Молодежного</w:t>
      </w:r>
      <w:proofErr w:type="gramEnd"/>
      <w:r w:rsidRPr="00FB5557">
        <w:rPr>
          <w:rFonts w:ascii="Arial" w:hAnsi="Arial"/>
          <w:sz w:val="24"/>
          <w:szCs w:val="24"/>
          <w:lang w:eastAsia="ru-RU"/>
        </w:rPr>
        <w:t xml:space="preserve"> </w:t>
      </w: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А.Г. Степанов</w:t>
      </w:r>
    </w:p>
    <w:p w:rsidR="00BF77D6" w:rsidRDefault="00BF77D6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BF77D6" w:rsidRPr="0059155B" w:rsidRDefault="00A230F2" w:rsidP="00081CD9">
      <w:pPr>
        <w:autoSpaceDE w:val="0"/>
        <w:spacing w:after="0" w:line="240" w:lineRule="exact"/>
        <w:ind w:left="524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</w:rPr>
        <w:t>П</w:t>
      </w:r>
      <w:r w:rsidR="00072EA8" w:rsidRPr="00072EA8">
        <w:rPr>
          <w:rFonts w:ascii="Courier New" w:hAnsi="Courier New" w:cs="Courier New"/>
        </w:rPr>
        <w:t>риложение № 1</w:t>
      </w:r>
      <w:r w:rsidR="000D52D0" w:rsidRPr="00072EA8">
        <w:rPr>
          <w:rFonts w:ascii="Courier New" w:hAnsi="Courier New" w:cs="Courier New"/>
        </w:rPr>
        <w:t xml:space="preserve"> </w:t>
      </w:r>
      <w:r w:rsidR="00072EA8" w:rsidRPr="00072EA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нистрации </w:t>
      </w:r>
      <w:r w:rsidR="00072EA8" w:rsidRPr="00072EA8">
        <w:rPr>
          <w:rFonts w:ascii="Courier New" w:hAnsi="Courier New" w:cs="Courier New"/>
        </w:rPr>
        <w:t>Молодежного муниципального</w:t>
      </w:r>
      <w:r w:rsidR="001918F5">
        <w:rPr>
          <w:rFonts w:ascii="Courier New" w:hAnsi="Courier New" w:cs="Courier New"/>
        </w:rPr>
        <w:t xml:space="preserve"> </w:t>
      </w:r>
      <w:r w:rsidR="00081CD9">
        <w:rPr>
          <w:rFonts w:ascii="Courier New" w:hAnsi="Courier New" w:cs="Courier New"/>
        </w:rPr>
        <w:t>о</w:t>
      </w:r>
      <w:r w:rsidR="00072EA8" w:rsidRPr="00072EA8">
        <w:rPr>
          <w:rFonts w:ascii="Courier New" w:hAnsi="Courier New" w:cs="Courier New"/>
        </w:rPr>
        <w:t xml:space="preserve">бразования от </w:t>
      </w:r>
      <w:r w:rsidR="00D829EF">
        <w:rPr>
          <w:rFonts w:ascii="Courier New" w:hAnsi="Courier New" w:cs="Courier New"/>
        </w:rPr>
        <w:t>24</w:t>
      </w:r>
      <w:r w:rsidR="00072EA8" w:rsidRPr="00072EA8">
        <w:rPr>
          <w:rFonts w:ascii="Courier New" w:hAnsi="Courier New" w:cs="Courier New"/>
        </w:rPr>
        <w:t>.</w:t>
      </w:r>
      <w:r w:rsidR="00D829EF">
        <w:rPr>
          <w:rFonts w:ascii="Courier New" w:hAnsi="Courier New" w:cs="Courier New"/>
        </w:rPr>
        <w:t>11</w:t>
      </w:r>
      <w:r w:rsidR="00072EA8" w:rsidRPr="00072EA8">
        <w:rPr>
          <w:rFonts w:ascii="Courier New" w:hAnsi="Courier New" w:cs="Courier New"/>
        </w:rPr>
        <w:t>.20</w:t>
      </w:r>
      <w:r w:rsidR="008A36AA">
        <w:rPr>
          <w:rFonts w:ascii="Courier New" w:hAnsi="Courier New" w:cs="Courier New"/>
        </w:rPr>
        <w:t>21</w:t>
      </w:r>
      <w:r w:rsidR="00072EA8" w:rsidRPr="00072EA8">
        <w:rPr>
          <w:rFonts w:ascii="Courier New" w:hAnsi="Courier New" w:cs="Courier New"/>
        </w:rPr>
        <w:t xml:space="preserve"> г. №</w:t>
      </w:r>
      <w:r w:rsidR="00081CD9">
        <w:rPr>
          <w:rFonts w:ascii="Courier New" w:hAnsi="Courier New" w:cs="Courier New"/>
        </w:rPr>
        <w:t xml:space="preserve"> </w:t>
      </w:r>
      <w:r w:rsidR="00D829EF">
        <w:rPr>
          <w:rFonts w:ascii="Courier New" w:hAnsi="Courier New" w:cs="Courier New"/>
        </w:rPr>
        <w:t>379</w:t>
      </w:r>
      <w:r w:rsidR="001918F5">
        <w:rPr>
          <w:rFonts w:ascii="Courier New" w:hAnsi="Courier New" w:cs="Courier New"/>
        </w:rPr>
        <w:t xml:space="preserve"> </w:t>
      </w:r>
      <w:r w:rsidR="00072EA8" w:rsidRPr="00072EA8">
        <w:rPr>
          <w:rFonts w:ascii="Courier New" w:hAnsi="Courier New" w:cs="Courier New"/>
        </w:rPr>
        <w:t xml:space="preserve"> </w:t>
      </w:r>
    </w:p>
    <w:p w:rsidR="00BF77D6" w:rsidRPr="0059155B" w:rsidRDefault="00BF77D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7D6" w:rsidRPr="00072EA8" w:rsidRDefault="00BF77D6" w:rsidP="001918F5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72EA8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59155B" w:rsidRPr="00072EA8" w:rsidRDefault="00BF77D6" w:rsidP="001918F5">
      <w:pPr>
        <w:tabs>
          <w:tab w:val="left" w:pos="1134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72EA8">
        <w:rPr>
          <w:rFonts w:ascii="Arial" w:eastAsia="Times New Roman" w:hAnsi="Arial" w:cs="Arial"/>
          <w:b/>
          <w:bCs/>
          <w:sz w:val="30"/>
          <w:szCs w:val="30"/>
        </w:rPr>
        <w:t>«Предупреждение</w:t>
      </w:r>
      <w:r w:rsidR="0059155B" w:rsidRPr="00072EA8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072EA8">
        <w:rPr>
          <w:rFonts w:ascii="Arial" w:eastAsia="Times New Roman" w:hAnsi="Arial" w:cs="Arial"/>
          <w:b/>
          <w:bCs/>
          <w:sz w:val="30"/>
          <w:szCs w:val="30"/>
        </w:rPr>
        <w:t xml:space="preserve">и обеспечение </w:t>
      </w:r>
    </w:p>
    <w:p w:rsidR="0059155B" w:rsidRPr="00072EA8" w:rsidRDefault="00BF77D6" w:rsidP="001918F5">
      <w:pPr>
        <w:tabs>
          <w:tab w:val="left" w:pos="1134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72EA8">
        <w:rPr>
          <w:rFonts w:ascii="Arial" w:eastAsia="Times New Roman" w:hAnsi="Arial" w:cs="Arial"/>
          <w:b/>
          <w:bCs/>
          <w:sz w:val="30"/>
          <w:szCs w:val="30"/>
        </w:rPr>
        <w:t xml:space="preserve">пожарной безопасности на территории </w:t>
      </w:r>
    </w:p>
    <w:p w:rsidR="0059155B" w:rsidRPr="00072EA8" w:rsidRDefault="0059155B" w:rsidP="001918F5">
      <w:pPr>
        <w:tabs>
          <w:tab w:val="left" w:pos="1134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72EA8">
        <w:rPr>
          <w:rFonts w:ascii="Arial" w:eastAsia="Times New Roman" w:hAnsi="Arial" w:cs="Arial"/>
          <w:b/>
          <w:bCs/>
          <w:sz w:val="30"/>
          <w:szCs w:val="30"/>
        </w:rPr>
        <w:t>Молодёжного муниципального образования</w:t>
      </w:r>
    </w:p>
    <w:p w:rsidR="009B7B42" w:rsidRPr="00072EA8" w:rsidRDefault="009B7B42" w:rsidP="001918F5">
      <w:pPr>
        <w:tabs>
          <w:tab w:val="left" w:pos="1134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72EA8">
        <w:rPr>
          <w:rFonts w:ascii="Arial" w:eastAsia="Times New Roman" w:hAnsi="Arial" w:cs="Arial"/>
          <w:b/>
          <w:bCs/>
          <w:sz w:val="30"/>
          <w:szCs w:val="30"/>
        </w:rPr>
        <w:t xml:space="preserve"> Иркутского района, Иркутской области </w:t>
      </w:r>
    </w:p>
    <w:p w:rsidR="00BF77D6" w:rsidRPr="00072EA8" w:rsidRDefault="001177B7" w:rsidP="001918F5">
      <w:pPr>
        <w:tabs>
          <w:tab w:val="left" w:pos="1134"/>
        </w:tabs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72EA8">
        <w:rPr>
          <w:rFonts w:ascii="Arial" w:eastAsia="Times New Roman" w:hAnsi="Arial" w:cs="Arial"/>
          <w:b/>
          <w:bCs/>
          <w:sz w:val="30"/>
          <w:szCs w:val="30"/>
        </w:rPr>
        <w:t>на 20</w:t>
      </w:r>
      <w:r w:rsidR="008A36AA">
        <w:rPr>
          <w:rFonts w:ascii="Arial" w:eastAsia="Times New Roman" w:hAnsi="Arial" w:cs="Arial"/>
          <w:b/>
          <w:bCs/>
          <w:sz w:val="30"/>
          <w:szCs w:val="30"/>
        </w:rPr>
        <w:t>22</w:t>
      </w:r>
      <w:r w:rsidRPr="00072EA8">
        <w:rPr>
          <w:rFonts w:ascii="Arial" w:eastAsia="Times New Roman" w:hAnsi="Arial" w:cs="Arial"/>
          <w:b/>
          <w:bCs/>
          <w:sz w:val="30"/>
          <w:szCs w:val="30"/>
        </w:rPr>
        <w:t>-202</w:t>
      </w:r>
      <w:r w:rsidR="008A36AA">
        <w:rPr>
          <w:rFonts w:ascii="Arial" w:eastAsia="Times New Roman" w:hAnsi="Arial" w:cs="Arial"/>
          <w:b/>
          <w:bCs/>
          <w:sz w:val="30"/>
          <w:szCs w:val="30"/>
        </w:rPr>
        <w:t>4</w:t>
      </w:r>
      <w:r w:rsidR="004A3522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F77D6" w:rsidRPr="00072EA8">
        <w:rPr>
          <w:rFonts w:ascii="Arial" w:eastAsia="Times New Roman" w:hAnsi="Arial" w:cs="Arial"/>
          <w:b/>
          <w:bCs/>
          <w:sz w:val="30"/>
          <w:szCs w:val="30"/>
        </w:rPr>
        <w:t>г</w:t>
      </w:r>
      <w:r w:rsidR="004A3522">
        <w:rPr>
          <w:rFonts w:ascii="Arial" w:eastAsia="Times New Roman" w:hAnsi="Arial" w:cs="Arial"/>
          <w:b/>
          <w:bCs/>
          <w:sz w:val="30"/>
          <w:szCs w:val="30"/>
        </w:rPr>
        <w:t>оды»</w:t>
      </w:r>
    </w:p>
    <w:p w:rsidR="00BF77D6" w:rsidRPr="0059155B" w:rsidRDefault="00BF77D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7D6" w:rsidRPr="0059155B" w:rsidRDefault="00BF77D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DE5863" w:rsidRPr="0059155B" w:rsidRDefault="00BF77D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9B7B42" w:rsidRPr="0059155B">
        <w:rPr>
          <w:rFonts w:ascii="Arial" w:hAnsi="Arial" w:cs="Arial"/>
          <w:b/>
          <w:sz w:val="24"/>
          <w:szCs w:val="24"/>
        </w:rPr>
        <w:t xml:space="preserve">программы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6254"/>
      </w:tblGrid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9B7B42" w:rsidP="008A36AA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«</w:t>
            </w:r>
            <w:r w:rsidRPr="00072EA8">
              <w:rPr>
                <w:rFonts w:ascii="Courier New" w:eastAsia="Times New Roman" w:hAnsi="Courier New" w:cs="Courier New"/>
                <w:bCs/>
              </w:rPr>
              <w:t>Предупреждение и обеспечение пожарной бе</w:t>
            </w:r>
            <w:r w:rsidRPr="00072EA8">
              <w:rPr>
                <w:rFonts w:ascii="Courier New" w:eastAsia="Times New Roman" w:hAnsi="Courier New" w:cs="Courier New"/>
                <w:bCs/>
              </w:rPr>
              <w:t>з</w:t>
            </w:r>
            <w:r w:rsidRPr="00072EA8">
              <w:rPr>
                <w:rFonts w:ascii="Courier New" w:eastAsia="Times New Roman" w:hAnsi="Courier New" w:cs="Courier New"/>
                <w:bCs/>
              </w:rPr>
              <w:t>опасности на территории Молодёжного муниц</w:t>
            </w:r>
            <w:r w:rsidRPr="00072EA8">
              <w:rPr>
                <w:rFonts w:ascii="Courier New" w:eastAsia="Times New Roman" w:hAnsi="Courier New" w:cs="Courier New"/>
                <w:bCs/>
              </w:rPr>
              <w:t>и</w:t>
            </w:r>
            <w:r w:rsidRPr="00072EA8">
              <w:rPr>
                <w:rFonts w:ascii="Courier New" w:eastAsia="Times New Roman" w:hAnsi="Courier New" w:cs="Courier New"/>
                <w:bCs/>
              </w:rPr>
              <w:t>пального образования, Иркутского района</w:t>
            </w:r>
            <w:r w:rsidR="00343FB3" w:rsidRPr="00072EA8">
              <w:rPr>
                <w:rFonts w:ascii="Courier New" w:eastAsia="Times New Roman" w:hAnsi="Courier New" w:cs="Courier New"/>
                <w:bCs/>
              </w:rPr>
              <w:t>, И</w:t>
            </w:r>
            <w:r w:rsidR="00343FB3" w:rsidRPr="00072EA8">
              <w:rPr>
                <w:rFonts w:ascii="Courier New" w:eastAsia="Times New Roman" w:hAnsi="Courier New" w:cs="Courier New"/>
                <w:bCs/>
              </w:rPr>
              <w:t>р</w:t>
            </w:r>
            <w:r w:rsidR="00343FB3" w:rsidRPr="00072EA8">
              <w:rPr>
                <w:rFonts w:ascii="Courier New" w:eastAsia="Times New Roman" w:hAnsi="Courier New" w:cs="Courier New"/>
                <w:bCs/>
              </w:rPr>
              <w:t>кутской области на 20</w:t>
            </w:r>
            <w:r w:rsidR="008A36AA">
              <w:rPr>
                <w:rFonts w:ascii="Courier New" w:eastAsia="Times New Roman" w:hAnsi="Courier New" w:cs="Courier New"/>
                <w:bCs/>
              </w:rPr>
              <w:t>22</w:t>
            </w:r>
            <w:r w:rsidR="00343FB3" w:rsidRPr="00072EA8">
              <w:rPr>
                <w:rFonts w:ascii="Courier New" w:eastAsia="Times New Roman" w:hAnsi="Courier New" w:cs="Courier New"/>
                <w:bCs/>
              </w:rPr>
              <w:t>-202</w:t>
            </w:r>
            <w:r w:rsidR="008A36AA">
              <w:rPr>
                <w:rFonts w:ascii="Courier New" w:eastAsia="Times New Roman" w:hAnsi="Courier New" w:cs="Courier New"/>
                <w:bCs/>
              </w:rPr>
              <w:t>4</w:t>
            </w:r>
            <w:r w:rsidRPr="00072EA8">
              <w:rPr>
                <w:rFonts w:ascii="Courier New" w:eastAsia="Times New Roman" w:hAnsi="Courier New" w:cs="Courier New"/>
                <w:bCs/>
              </w:rPr>
              <w:t>гг.»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ст.19 Федерального закона от 21.12.1994 № 69-ФЗ «О пожарной безопасности», ст.63 Федерального закона от 22.07.2008</w:t>
            </w:r>
            <w:r w:rsidR="009B7B42" w:rsidRPr="00072EA8">
              <w:rPr>
                <w:sz w:val="22"/>
                <w:szCs w:val="22"/>
              </w:rPr>
              <w:t xml:space="preserve"> г.</w:t>
            </w:r>
            <w:r w:rsidRPr="00072EA8">
              <w:rPr>
                <w:sz w:val="22"/>
                <w:szCs w:val="22"/>
              </w:rPr>
              <w:t xml:space="preserve"> № 123-ФЗ «Технический регламент о требованиях пожарной безопасности»</w:t>
            </w:r>
            <w:r w:rsidR="00E66E09" w:rsidRPr="00072EA8">
              <w:rPr>
                <w:sz w:val="22"/>
                <w:szCs w:val="22"/>
              </w:rPr>
              <w:t>,</w:t>
            </w:r>
            <w:r w:rsidRPr="00072EA8">
              <w:rPr>
                <w:sz w:val="22"/>
                <w:szCs w:val="22"/>
              </w:rPr>
              <w:t xml:space="preserve"> </w:t>
            </w:r>
            <w:r w:rsidR="00E66E09" w:rsidRPr="00072EA8">
              <w:rPr>
                <w:sz w:val="22"/>
                <w:szCs w:val="22"/>
              </w:rPr>
              <w:t>Закон Иркутской области от 7.10.2008 г. № 78-ОЗ «О пожарной безопасности в Иркутской области»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 w:rsidP="009B7B4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 xml:space="preserve">Администрация </w:t>
            </w:r>
            <w:r w:rsidR="009B7B42" w:rsidRPr="00072EA8">
              <w:rPr>
                <w:sz w:val="22"/>
                <w:szCs w:val="22"/>
              </w:rPr>
              <w:t>Молодёжного муниципального образования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 w:rsidP="009B7B4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9B7B42" w:rsidRPr="00072EA8">
              <w:rPr>
                <w:sz w:val="22"/>
                <w:szCs w:val="22"/>
              </w:rPr>
              <w:t>Молодёжного муниципального образования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1177B7" w:rsidP="00317CB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20</w:t>
            </w:r>
            <w:r w:rsidR="00317CB7">
              <w:rPr>
                <w:sz w:val="22"/>
                <w:szCs w:val="22"/>
              </w:rPr>
              <w:t>22</w:t>
            </w:r>
            <w:r w:rsidRPr="00072EA8">
              <w:rPr>
                <w:sz w:val="22"/>
                <w:szCs w:val="22"/>
              </w:rPr>
              <w:t>-202</w:t>
            </w:r>
            <w:r w:rsidR="00317CB7">
              <w:rPr>
                <w:sz w:val="22"/>
                <w:szCs w:val="22"/>
              </w:rPr>
              <w:t>4</w:t>
            </w:r>
            <w:r w:rsidR="00BF77D6" w:rsidRPr="00072EA8">
              <w:rPr>
                <w:sz w:val="22"/>
                <w:szCs w:val="22"/>
              </w:rPr>
              <w:t>гг.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59155B" w:rsidP="00317CB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 xml:space="preserve">Совершенствование </w:t>
            </w:r>
            <w:r w:rsidR="00BF77D6" w:rsidRPr="00072EA8">
              <w:rPr>
                <w:sz w:val="22"/>
                <w:szCs w:val="22"/>
              </w:rPr>
              <w:t>мероприятий противопожарной пропаганды, предупреждение пожаров, организаци</w:t>
            </w:r>
            <w:r w:rsidR="00317CB7">
              <w:rPr>
                <w:sz w:val="22"/>
                <w:szCs w:val="22"/>
              </w:rPr>
              <w:t>я</w:t>
            </w:r>
            <w:r w:rsidR="00BF77D6" w:rsidRPr="00072EA8">
              <w:rPr>
                <w:sz w:val="22"/>
                <w:szCs w:val="22"/>
              </w:rPr>
              <w:t xml:space="preserve"> предупреждения и тушения пожаров, применение современных сре</w:t>
            </w:r>
            <w:proofErr w:type="gramStart"/>
            <w:r w:rsidR="00BF77D6" w:rsidRPr="00072EA8">
              <w:rPr>
                <w:sz w:val="22"/>
                <w:szCs w:val="22"/>
              </w:rPr>
              <w:t>дств пр</w:t>
            </w:r>
            <w:proofErr w:type="gramEnd"/>
            <w:r w:rsidR="00BF77D6" w:rsidRPr="00072EA8">
              <w:rPr>
                <w:sz w:val="22"/>
                <w:szCs w:val="22"/>
              </w:rPr>
              <w:t>отивопожарной защиты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 w:rsidP="009B7B4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 xml:space="preserve">Администрация </w:t>
            </w:r>
            <w:r w:rsidR="009B7B42" w:rsidRPr="00072EA8">
              <w:rPr>
                <w:sz w:val="22"/>
                <w:szCs w:val="22"/>
              </w:rPr>
              <w:t>Молодёжного муниципального образования</w:t>
            </w:r>
          </w:p>
        </w:tc>
      </w:tr>
      <w:tr w:rsidR="0066758E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8E" w:rsidRPr="00072EA8" w:rsidRDefault="0066758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8E" w:rsidRPr="00072EA8" w:rsidRDefault="0066758E" w:rsidP="00D11AD0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Финансирование мероприятий осуществляется за счет средств бюджета Молодёжного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66758E" w:rsidRPr="00072EA8" w:rsidRDefault="0066758E" w:rsidP="00D11AD0">
            <w:pPr>
              <w:tabs>
                <w:tab w:val="left" w:pos="5153"/>
              </w:tabs>
              <w:spacing w:after="0" w:line="240" w:lineRule="auto"/>
              <w:ind w:left="40" w:right="-72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Общий объем финансирования Программы соста</w:t>
            </w:r>
            <w:r w:rsidRPr="00072EA8">
              <w:rPr>
                <w:rFonts w:ascii="Courier New" w:hAnsi="Courier New" w:cs="Courier New"/>
              </w:rPr>
              <w:t>в</w:t>
            </w:r>
            <w:r w:rsidRPr="00072EA8">
              <w:rPr>
                <w:rFonts w:ascii="Courier New" w:hAnsi="Courier New" w:cs="Courier New"/>
              </w:rPr>
              <w:t xml:space="preserve">ляет: </w:t>
            </w:r>
            <w:r w:rsidR="0074567E">
              <w:rPr>
                <w:rFonts w:ascii="Courier New" w:hAnsi="Courier New" w:cs="Courier New"/>
              </w:rPr>
              <w:t>1 016 0</w:t>
            </w:r>
            <w:r w:rsidR="00B31FC7">
              <w:rPr>
                <w:rFonts w:ascii="Courier New" w:hAnsi="Courier New" w:cs="Courier New"/>
              </w:rPr>
              <w:t>00</w:t>
            </w:r>
            <w:r w:rsidRPr="00072EA8">
              <w:rPr>
                <w:rFonts w:ascii="Courier New" w:hAnsi="Courier New" w:cs="Courier New"/>
              </w:rPr>
              <w:t xml:space="preserve"> рублей.</w:t>
            </w:r>
          </w:p>
          <w:p w:rsidR="0066758E" w:rsidRPr="00072EA8" w:rsidRDefault="0066758E" w:rsidP="00D11AD0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</w:t>
            </w:r>
            <w:r w:rsidR="00317CB7">
              <w:rPr>
                <w:rFonts w:ascii="Courier New" w:hAnsi="Courier New" w:cs="Courier New"/>
              </w:rPr>
              <w:t>22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 w:rsidR="0074567E">
              <w:rPr>
                <w:rFonts w:ascii="Courier New" w:hAnsi="Courier New" w:cs="Courier New"/>
              </w:rPr>
              <w:t xml:space="preserve">281 </w:t>
            </w:r>
            <w:r w:rsidR="00B31FC7">
              <w:rPr>
                <w:rFonts w:ascii="Courier New" w:hAnsi="Courier New" w:cs="Courier New"/>
              </w:rPr>
              <w:t>00</w:t>
            </w:r>
            <w:r w:rsidR="0074567E"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рублей;</w:t>
            </w:r>
          </w:p>
          <w:p w:rsidR="0066758E" w:rsidRPr="00072EA8" w:rsidRDefault="0066758E" w:rsidP="00D11AD0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317CB7"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 w:rsidR="00B31FC7">
              <w:rPr>
                <w:rFonts w:ascii="Courier New" w:hAnsi="Courier New" w:cs="Courier New"/>
              </w:rPr>
              <w:t>305 000</w:t>
            </w:r>
            <w:r w:rsidRPr="00072EA8">
              <w:rPr>
                <w:rFonts w:ascii="Courier New" w:hAnsi="Courier New" w:cs="Courier New"/>
              </w:rPr>
              <w:t xml:space="preserve"> рублей;</w:t>
            </w:r>
          </w:p>
          <w:p w:rsidR="0066758E" w:rsidRPr="00072EA8" w:rsidRDefault="0066758E" w:rsidP="00317CB7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317CB7">
              <w:rPr>
                <w:rFonts w:ascii="Courier New" w:hAnsi="Courier New" w:cs="Courier New"/>
              </w:rPr>
              <w:t>4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 w:rsidR="00B31FC7">
              <w:rPr>
                <w:rFonts w:ascii="Courier New" w:hAnsi="Courier New" w:cs="Courier New"/>
              </w:rPr>
              <w:t>430 000</w:t>
            </w:r>
            <w:r w:rsidRPr="00072EA8">
              <w:rPr>
                <w:rFonts w:ascii="Courier New" w:hAnsi="Courier New" w:cs="Courier New"/>
              </w:rPr>
              <w:t xml:space="preserve"> рублей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 w:rsidP="00317CB7">
            <w:pPr>
              <w:spacing w:after="0" w:line="240" w:lineRule="auto"/>
              <w:ind w:left="50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- укрепление пожарной безопасности территории </w:t>
            </w:r>
            <w:r w:rsidR="009B7B42" w:rsidRPr="00072EA8">
              <w:rPr>
                <w:rFonts w:ascii="Courier New" w:hAnsi="Courier New" w:cs="Courier New"/>
              </w:rPr>
              <w:t>Молодёжного муниципального образования</w:t>
            </w:r>
            <w:r w:rsidRPr="00072EA8">
              <w:rPr>
                <w:rFonts w:ascii="Courier New" w:hAnsi="Courier New" w:cs="Courier New"/>
              </w:rPr>
              <w:t>, сн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жение количества пожаров, гибели и травм</w:t>
            </w:r>
            <w:r w:rsidR="009B7B42" w:rsidRPr="00072EA8">
              <w:rPr>
                <w:rFonts w:ascii="Courier New" w:hAnsi="Courier New" w:cs="Courier New"/>
              </w:rPr>
              <w:t>ати</w:t>
            </w:r>
            <w:r w:rsidR="009B7B42" w:rsidRPr="00072EA8">
              <w:rPr>
                <w:rFonts w:ascii="Courier New" w:hAnsi="Courier New" w:cs="Courier New"/>
              </w:rPr>
              <w:t>з</w:t>
            </w:r>
            <w:r w:rsidR="009B7B42" w:rsidRPr="00072EA8">
              <w:rPr>
                <w:rFonts w:ascii="Courier New" w:hAnsi="Courier New" w:cs="Courier New"/>
              </w:rPr>
              <w:t>ма</w:t>
            </w:r>
            <w:r w:rsidRPr="00072EA8">
              <w:rPr>
                <w:rFonts w:ascii="Courier New" w:hAnsi="Courier New" w:cs="Courier New"/>
              </w:rPr>
              <w:t xml:space="preserve"> людей при пожарах, достигаемое за счет к</w:t>
            </w:r>
            <w:r w:rsidRPr="00072EA8">
              <w:rPr>
                <w:rFonts w:ascii="Courier New" w:hAnsi="Courier New" w:cs="Courier New"/>
              </w:rPr>
              <w:t>а</w:t>
            </w:r>
            <w:r w:rsidRPr="00072EA8">
              <w:rPr>
                <w:rFonts w:ascii="Courier New" w:hAnsi="Courier New" w:cs="Courier New"/>
              </w:rPr>
              <w:lastRenderedPageBreak/>
              <w:t>чественного обеспечения органами местного с</w:t>
            </w:r>
            <w:r w:rsidRPr="00072EA8">
              <w:rPr>
                <w:rFonts w:ascii="Courier New" w:hAnsi="Courier New" w:cs="Courier New"/>
              </w:rPr>
              <w:t>а</w:t>
            </w:r>
            <w:r w:rsidRPr="00072EA8">
              <w:rPr>
                <w:rFonts w:ascii="Courier New" w:hAnsi="Courier New" w:cs="Courier New"/>
              </w:rPr>
              <w:t>моуправления первичных мер пожарной безопа</w:t>
            </w:r>
            <w:r w:rsidRPr="00072EA8">
              <w:rPr>
                <w:rFonts w:ascii="Courier New" w:hAnsi="Courier New" w:cs="Courier New"/>
              </w:rPr>
              <w:t>с</w:t>
            </w:r>
            <w:r w:rsidRPr="00072EA8">
              <w:rPr>
                <w:rFonts w:ascii="Courier New" w:hAnsi="Courier New" w:cs="Courier New"/>
              </w:rPr>
              <w:t>ности;</w:t>
            </w:r>
          </w:p>
          <w:p w:rsidR="00BF77D6" w:rsidRPr="00072EA8" w:rsidRDefault="00BF77D6" w:rsidP="00317CB7">
            <w:pPr>
              <w:pStyle w:val="ConsPlusNonformat"/>
              <w:widowControl/>
              <w:ind w:left="50"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-</w:t>
            </w:r>
            <w:r w:rsidR="00317CB7">
              <w:rPr>
                <w:sz w:val="22"/>
                <w:szCs w:val="22"/>
              </w:rPr>
              <w:t> </w:t>
            </w:r>
            <w:r w:rsidRPr="00072EA8">
              <w:rPr>
                <w:sz w:val="22"/>
                <w:szCs w:val="22"/>
              </w:rPr>
              <w:t>относительное сокращение материального ущерба от пожаров</w:t>
            </w:r>
          </w:p>
        </w:tc>
      </w:tr>
      <w:tr w:rsidR="00BF77D6" w:rsidRPr="0059155B" w:rsidTr="0059155B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 w:rsidP="009B7B4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072EA8">
              <w:rPr>
                <w:sz w:val="22"/>
                <w:szCs w:val="22"/>
              </w:rPr>
              <w:t>Контроль за</w:t>
            </w:r>
            <w:proofErr w:type="gramEnd"/>
            <w:r w:rsidRPr="00072EA8">
              <w:rPr>
                <w:sz w:val="22"/>
                <w:szCs w:val="22"/>
              </w:rPr>
              <w:t xml:space="preserve"> исполнением Программы осуществляет </w:t>
            </w:r>
            <w:r w:rsidR="009B7B42" w:rsidRPr="00072EA8">
              <w:rPr>
                <w:sz w:val="22"/>
                <w:szCs w:val="22"/>
              </w:rPr>
              <w:t>Глава Молодёжного муниципального образования</w:t>
            </w:r>
          </w:p>
        </w:tc>
      </w:tr>
    </w:tbl>
    <w:p w:rsidR="00BF77D6" w:rsidRPr="0059155B" w:rsidRDefault="00BF77D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77D6" w:rsidRPr="0059155B" w:rsidRDefault="00BF77D6" w:rsidP="001177B7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>Общее положение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1.1. Муниципальная </w:t>
      </w:r>
      <w:r w:rsidR="00DE5863" w:rsidRPr="0059155B">
        <w:rPr>
          <w:rFonts w:ascii="Arial" w:hAnsi="Arial" w:cs="Arial"/>
          <w:sz w:val="24"/>
          <w:szCs w:val="24"/>
        </w:rPr>
        <w:t xml:space="preserve">программа </w:t>
      </w:r>
      <w:r w:rsidR="009B7B42" w:rsidRPr="0059155B">
        <w:rPr>
          <w:rFonts w:ascii="Arial" w:hAnsi="Arial" w:cs="Arial"/>
          <w:sz w:val="24"/>
          <w:szCs w:val="24"/>
        </w:rPr>
        <w:t>«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Предупреждение и обеспечение пожарной бе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з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опасности на территории Молодёжного муниципального образования, Иркутского рай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о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на</w:t>
      </w:r>
      <w:r w:rsidR="0059155B">
        <w:rPr>
          <w:rFonts w:ascii="Arial" w:eastAsia="Times New Roman" w:hAnsi="Arial" w:cs="Arial"/>
          <w:bCs/>
          <w:sz w:val="24"/>
          <w:szCs w:val="24"/>
        </w:rPr>
        <w:t>, Иркутской области на 20</w:t>
      </w:r>
      <w:r w:rsidR="008672FB">
        <w:rPr>
          <w:rFonts w:ascii="Arial" w:eastAsia="Times New Roman" w:hAnsi="Arial" w:cs="Arial"/>
          <w:bCs/>
          <w:sz w:val="24"/>
          <w:szCs w:val="24"/>
        </w:rPr>
        <w:t>22</w:t>
      </w:r>
      <w:r w:rsidR="0059155B">
        <w:rPr>
          <w:rFonts w:ascii="Arial" w:eastAsia="Times New Roman" w:hAnsi="Arial" w:cs="Arial"/>
          <w:bCs/>
          <w:sz w:val="24"/>
          <w:szCs w:val="24"/>
        </w:rPr>
        <w:t>-202</w:t>
      </w:r>
      <w:r w:rsidR="008672FB">
        <w:rPr>
          <w:rFonts w:ascii="Arial" w:eastAsia="Times New Roman" w:hAnsi="Arial" w:cs="Arial"/>
          <w:bCs/>
          <w:sz w:val="24"/>
          <w:szCs w:val="24"/>
        </w:rPr>
        <w:t>4</w:t>
      </w:r>
      <w:r w:rsidR="009B7B42" w:rsidRPr="0059155B">
        <w:rPr>
          <w:rFonts w:ascii="Arial" w:eastAsia="Times New Roman" w:hAnsi="Arial" w:cs="Arial"/>
          <w:bCs/>
          <w:sz w:val="24"/>
          <w:szCs w:val="24"/>
        </w:rPr>
        <w:t>гг.»,</w:t>
      </w:r>
      <w:r w:rsidR="009B7B42" w:rsidRPr="0059155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(далее - Программа)</w:t>
      </w:r>
      <w:r w:rsidR="009B7B42" w:rsidRPr="0059155B">
        <w:rPr>
          <w:rFonts w:ascii="Arial" w:hAnsi="Arial" w:cs="Arial"/>
          <w:sz w:val="24"/>
          <w:szCs w:val="24"/>
        </w:rPr>
        <w:t>,</w:t>
      </w:r>
      <w:r w:rsidRPr="0059155B">
        <w:rPr>
          <w:rFonts w:ascii="Arial" w:hAnsi="Arial" w:cs="Arial"/>
          <w:sz w:val="24"/>
          <w:szCs w:val="24"/>
        </w:rPr>
        <w:t xml:space="preserve"> определяет </w:t>
      </w:r>
      <w:proofErr w:type="gramStart"/>
      <w:r w:rsidRPr="0059155B">
        <w:rPr>
          <w:rFonts w:ascii="Arial" w:hAnsi="Arial" w:cs="Arial"/>
          <w:sz w:val="24"/>
          <w:szCs w:val="24"/>
        </w:rPr>
        <w:t>направления</w:t>
      </w:r>
      <w:proofErr w:type="gramEnd"/>
      <w:r w:rsidRPr="0059155B">
        <w:rPr>
          <w:rFonts w:ascii="Arial" w:hAnsi="Arial" w:cs="Arial"/>
          <w:sz w:val="24"/>
          <w:szCs w:val="24"/>
        </w:rPr>
        <w:t xml:space="preserve"> и механизмы реализации полномочий по обеспечению первичных мер пожарной бе</w:t>
      </w:r>
      <w:r w:rsidRPr="0059155B">
        <w:rPr>
          <w:rFonts w:ascii="Arial" w:hAnsi="Arial" w:cs="Arial"/>
          <w:sz w:val="24"/>
          <w:szCs w:val="24"/>
        </w:rPr>
        <w:t>з</w:t>
      </w:r>
      <w:r w:rsidRPr="0059155B">
        <w:rPr>
          <w:rFonts w:ascii="Arial" w:hAnsi="Arial" w:cs="Arial"/>
          <w:sz w:val="24"/>
          <w:szCs w:val="24"/>
        </w:rPr>
        <w:t xml:space="preserve">опасности на территории </w:t>
      </w:r>
      <w:r w:rsidR="009B7B42" w:rsidRPr="0059155B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59155B">
        <w:rPr>
          <w:rFonts w:ascii="Arial" w:hAnsi="Arial" w:cs="Arial"/>
          <w:sz w:val="24"/>
          <w:szCs w:val="24"/>
        </w:rPr>
        <w:t>, усиления прот</w:t>
      </w:r>
      <w:r w:rsidRPr="0059155B">
        <w:rPr>
          <w:rFonts w:ascii="Arial" w:hAnsi="Arial" w:cs="Arial"/>
          <w:sz w:val="24"/>
          <w:szCs w:val="24"/>
        </w:rPr>
        <w:t>и</w:t>
      </w:r>
      <w:r w:rsidRPr="0059155B">
        <w:rPr>
          <w:rFonts w:ascii="Arial" w:hAnsi="Arial" w:cs="Arial"/>
          <w:sz w:val="24"/>
          <w:szCs w:val="24"/>
        </w:rPr>
        <w:t>вопожарной защиты насе</w:t>
      </w:r>
      <w:r w:rsidR="00A617EE" w:rsidRPr="0059155B">
        <w:rPr>
          <w:rFonts w:ascii="Arial" w:hAnsi="Arial" w:cs="Arial"/>
          <w:sz w:val="24"/>
          <w:szCs w:val="24"/>
        </w:rPr>
        <w:t>ления и материальных ценностей.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1.2. Программа разработана в соответствии с нормативными актами Российской Федерации и </w:t>
      </w:r>
      <w:r w:rsidR="009B7B42" w:rsidRPr="0059155B">
        <w:rPr>
          <w:rFonts w:ascii="Arial" w:hAnsi="Arial" w:cs="Arial"/>
          <w:sz w:val="24"/>
          <w:szCs w:val="24"/>
        </w:rPr>
        <w:t>иркутской</w:t>
      </w:r>
      <w:r w:rsidRPr="0059155B">
        <w:rPr>
          <w:rFonts w:ascii="Arial" w:hAnsi="Arial" w:cs="Arial"/>
          <w:sz w:val="24"/>
          <w:szCs w:val="24"/>
        </w:rPr>
        <w:t xml:space="preserve"> области, муниципальными нормативными актами: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- Федеральным </w:t>
      </w:r>
      <w:hyperlink r:id="rId7" w:history="1">
        <w:r w:rsidRPr="00AD2C0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9155B">
        <w:rPr>
          <w:rFonts w:ascii="Arial" w:hAnsi="Arial" w:cs="Arial"/>
          <w:sz w:val="24"/>
          <w:szCs w:val="24"/>
        </w:rPr>
        <w:t xml:space="preserve"> от 6 октября 2003г. № 131-ФЗ «Об общих принципах о</w:t>
      </w:r>
      <w:r w:rsidRPr="0059155B">
        <w:rPr>
          <w:rFonts w:ascii="Arial" w:hAnsi="Arial" w:cs="Arial"/>
          <w:sz w:val="24"/>
          <w:szCs w:val="24"/>
        </w:rPr>
        <w:t>р</w:t>
      </w:r>
      <w:r w:rsidRPr="0059155B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Федерации»;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- Федеральным </w:t>
      </w:r>
      <w:hyperlink r:id="rId8" w:history="1">
        <w:r w:rsidRPr="00AD2C0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9155B">
        <w:rPr>
          <w:rFonts w:ascii="Arial" w:hAnsi="Arial" w:cs="Arial"/>
          <w:sz w:val="24"/>
          <w:szCs w:val="24"/>
        </w:rPr>
        <w:t xml:space="preserve"> от 21 декабря 1994г. № 69-ФЗ «О пожарной безопасн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сти»;</w:t>
      </w:r>
    </w:p>
    <w:p w:rsidR="00BF77D6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 w:rsidR="00E66E09">
        <w:rPr>
          <w:rFonts w:ascii="Arial" w:hAnsi="Arial" w:cs="Arial"/>
          <w:sz w:val="24"/>
          <w:szCs w:val="24"/>
        </w:rPr>
        <w:t>;</w:t>
      </w:r>
    </w:p>
    <w:p w:rsidR="00E66E09" w:rsidRPr="0059155B" w:rsidRDefault="00E66E09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</w:t>
      </w:r>
      <w:r w:rsidRPr="00FB5557">
        <w:rPr>
          <w:rFonts w:ascii="Arial" w:hAnsi="Arial" w:cs="Arial"/>
          <w:sz w:val="24"/>
          <w:szCs w:val="24"/>
        </w:rPr>
        <w:t xml:space="preserve"> Иркутской области </w:t>
      </w:r>
      <w:r w:rsidRPr="0089672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7 октября 2008 г. № 78-ОЗ «</w:t>
      </w:r>
      <w:r w:rsidRPr="0089672C">
        <w:rPr>
          <w:rFonts w:ascii="Arial" w:hAnsi="Arial" w:cs="Arial"/>
          <w:sz w:val="24"/>
          <w:szCs w:val="24"/>
        </w:rPr>
        <w:t>О пожарной б</w:t>
      </w:r>
      <w:r>
        <w:rPr>
          <w:rFonts w:ascii="Arial" w:hAnsi="Arial" w:cs="Arial"/>
          <w:sz w:val="24"/>
          <w:szCs w:val="24"/>
        </w:rPr>
        <w:t>езопа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ности в Иркутской области».</w:t>
      </w:r>
    </w:p>
    <w:p w:rsidR="00BF77D6" w:rsidRPr="0059155B" w:rsidRDefault="00BF77D6">
      <w:pPr>
        <w:autoSpaceDE w:val="0"/>
        <w:spacing w:before="24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>2. Содержание проблемы и обоснование необходимости ее</w:t>
      </w:r>
    </w:p>
    <w:p w:rsidR="00072EA8" w:rsidRDefault="00072EA8" w:rsidP="001918F5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решения программными методами</w:t>
      </w:r>
    </w:p>
    <w:p w:rsidR="00072EA8" w:rsidRPr="008672FB" w:rsidRDefault="00BF77D6" w:rsidP="008672FB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2FB">
        <w:rPr>
          <w:rFonts w:ascii="Arial" w:hAnsi="Arial" w:cs="Arial"/>
          <w:sz w:val="24"/>
          <w:szCs w:val="24"/>
        </w:rPr>
        <w:t>Основными причинами возникновения пожаров и гибели людей являются н</w:t>
      </w:r>
      <w:r w:rsidRPr="008672FB">
        <w:rPr>
          <w:rFonts w:ascii="Arial" w:hAnsi="Arial" w:cs="Arial"/>
          <w:sz w:val="24"/>
          <w:szCs w:val="24"/>
        </w:rPr>
        <w:t>е</w:t>
      </w:r>
      <w:r w:rsidRPr="008672FB">
        <w:rPr>
          <w:rFonts w:ascii="Arial" w:hAnsi="Arial" w:cs="Arial"/>
          <w:sz w:val="24"/>
          <w:szCs w:val="24"/>
        </w:rPr>
        <w:t>осторожное обращение с огнем, нарушение правил пожарной безопасности при экспл</w:t>
      </w:r>
      <w:r w:rsidRPr="008672FB">
        <w:rPr>
          <w:rFonts w:ascii="Arial" w:hAnsi="Arial" w:cs="Arial"/>
          <w:sz w:val="24"/>
          <w:szCs w:val="24"/>
        </w:rPr>
        <w:t>у</w:t>
      </w:r>
      <w:r w:rsidRPr="008672FB">
        <w:rPr>
          <w:rFonts w:ascii="Arial" w:hAnsi="Arial" w:cs="Arial"/>
          <w:sz w:val="24"/>
          <w:szCs w:val="24"/>
        </w:rPr>
        <w:t>атации электроприборов и неисправность печного отопления. Для стабилизации обст</w:t>
      </w:r>
      <w:r w:rsidRPr="008672FB">
        <w:rPr>
          <w:rFonts w:ascii="Arial" w:hAnsi="Arial" w:cs="Arial"/>
          <w:sz w:val="24"/>
          <w:szCs w:val="24"/>
        </w:rPr>
        <w:t>а</w:t>
      </w:r>
      <w:r w:rsidRPr="008672FB">
        <w:rPr>
          <w:rFonts w:ascii="Arial" w:hAnsi="Arial" w:cs="Arial"/>
          <w:sz w:val="24"/>
          <w:szCs w:val="24"/>
        </w:rPr>
        <w:t xml:space="preserve">новки с пожарами администрацией </w:t>
      </w:r>
      <w:r w:rsidR="009B7B42" w:rsidRPr="008672FB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8672FB">
        <w:rPr>
          <w:rFonts w:ascii="Arial" w:hAnsi="Arial" w:cs="Arial"/>
          <w:sz w:val="24"/>
          <w:szCs w:val="24"/>
        </w:rPr>
        <w:t xml:space="preserve"> со</w:t>
      </w:r>
      <w:r w:rsidRPr="008672FB">
        <w:rPr>
          <w:rFonts w:ascii="Arial" w:hAnsi="Arial" w:cs="Arial"/>
          <w:sz w:val="24"/>
          <w:szCs w:val="24"/>
        </w:rPr>
        <w:t>в</w:t>
      </w:r>
      <w:r w:rsidRPr="008672FB">
        <w:rPr>
          <w:rFonts w:ascii="Arial" w:hAnsi="Arial" w:cs="Arial"/>
          <w:sz w:val="24"/>
          <w:szCs w:val="24"/>
        </w:rPr>
        <w:t xml:space="preserve">местно с инспекторским составом Отдела надзорной деятельности </w:t>
      </w:r>
      <w:r w:rsidR="009B7B42" w:rsidRPr="008672FB">
        <w:rPr>
          <w:rFonts w:ascii="Arial" w:hAnsi="Arial" w:cs="Arial"/>
          <w:sz w:val="24"/>
          <w:szCs w:val="24"/>
        </w:rPr>
        <w:t>по Иркутскому рай</w:t>
      </w:r>
      <w:r w:rsidR="009B7B42" w:rsidRPr="008672FB">
        <w:rPr>
          <w:rFonts w:ascii="Arial" w:hAnsi="Arial" w:cs="Arial"/>
          <w:sz w:val="24"/>
          <w:szCs w:val="24"/>
        </w:rPr>
        <w:t>о</w:t>
      </w:r>
      <w:r w:rsidR="009B7B42" w:rsidRPr="008672FB">
        <w:rPr>
          <w:rFonts w:ascii="Arial" w:hAnsi="Arial" w:cs="Arial"/>
          <w:sz w:val="24"/>
          <w:szCs w:val="24"/>
        </w:rPr>
        <w:t>ну</w:t>
      </w:r>
      <w:r w:rsidRPr="008672FB">
        <w:rPr>
          <w:rFonts w:ascii="Arial" w:hAnsi="Arial" w:cs="Arial"/>
          <w:sz w:val="24"/>
          <w:szCs w:val="24"/>
        </w:rPr>
        <w:t>, ведется определенная работа по предупреждению пожаров:</w:t>
      </w:r>
    </w:p>
    <w:p w:rsidR="00BF77D6" w:rsidRPr="0059155B" w:rsidRDefault="00BF77D6" w:rsidP="008672FB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="008672F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проводится корректировка нормативных документов, руководящих и планир</w:t>
      </w:r>
      <w:r w:rsidRPr="0059155B">
        <w:rPr>
          <w:rFonts w:ascii="Arial" w:hAnsi="Arial" w:cs="Arial"/>
          <w:sz w:val="24"/>
          <w:szCs w:val="24"/>
        </w:rPr>
        <w:t>у</w:t>
      </w:r>
      <w:r w:rsidRPr="0059155B">
        <w:rPr>
          <w:rFonts w:ascii="Arial" w:hAnsi="Arial" w:cs="Arial"/>
          <w:sz w:val="24"/>
          <w:szCs w:val="24"/>
        </w:rPr>
        <w:t>ющих документов по вопросам обеспечения пожарной безопасности;</w:t>
      </w:r>
    </w:p>
    <w:p w:rsidR="00BF77D6" w:rsidRPr="0059155B" w:rsidRDefault="00BF77D6" w:rsidP="008672FB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="008672F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ведется периодическое освещение в средствах массовой информации док</w:t>
      </w:r>
      <w:r w:rsidRPr="0059155B">
        <w:rPr>
          <w:rFonts w:ascii="Arial" w:hAnsi="Arial" w:cs="Arial"/>
          <w:sz w:val="24"/>
          <w:szCs w:val="24"/>
        </w:rPr>
        <w:t>у</w:t>
      </w:r>
      <w:r w:rsidRPr="0059155B">
        <w:rPr>
          <w:rFonts w:ascii="Arial" w:hAnsi="Arial" w:cs="Arial"/>
          <w:sz w:val="24"/>
          <w:szCs w:val="24"/>
        </w:rPr>
        <w:t>ментов по указанной тематике.</w:t>
      </w:r>
    </w:p>
    <w:p w:rsidR="00BF77D6" w:rsidRPr="0059155B" w:rsidRDefault="00BF77D6" w:rsidP="008672FB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="008672F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проводятся совещания, заседания комиссии по чрезвычайным ситуациям и обеспечению пожарной безопасности с руководителями объектов</w:t>
      </w:r>
      <w:r w:rsidR="009C3802" w:rsidRPr="0059155B">
        <w:rPr>
          <w:rFonts w:ascii="Arial" w:hAnsi="Arial" w:cs="Arial"/>
          <w:sz w:val="24"/>
          <w:szCs w:val="24"/>
        </w:rPr>
        <w:t>, председателями СНТ, ДНТ, СПК, ТСН, директорами УК</w:t>
      </w:r>
      <w:r w:rsidRPr="0059155B">
        <w:rPr>
          <w:rFonts w:ascii="Arial" w:hAnsi="Arial" w:cs="Arial"/>
          <w:sz w:val="24"/>
          <w:szCs w:val="24"/>
        </w:rPr>
        <w:t xml:space="preserve"> и ответственными за пожарную безопасность по вопросам обеспечения пожарной безопасности;</w:t>
      </w:r>
    </w:p>
    <w:p w:rsidR="00BF77D6" w:rsidRPr="0059155B" w:rsidRDefault="00BF77D6" w:rsidP="008672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="008672F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при проведении плановых проверок жилищного фонда особое внимание удел</w:t>
      </w:r>
      <w:r w:rsidRPr="0059155B">
        <w:rPr>
          <w:rFonts w:ascii="Arial" w:hAnsi="Arial" w:cs="Arial"/>
          <w:sz w:val="24"/>
          <w:szCs w:val="24"/>
        </w:rPr>
        <w:t>я</w:t>
      </w:r>
      <w:r w:rsidRPr="0059155B">
        <w:rPr>
          <w:rFonts w:ascii="Arial" w:hAnsi="Arial" w:cs="Arial"/>
          <w:sz w:val="24"/>
          <w:szCs w:val="24"/>
        </w:rPr>
        <w:t>ется ветхому жилью, жилью</w:t>
      </w:r>
      <w:r w:rsidRPr="0059155B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</w:t>
      </w:r>
      <w:r w:rsidR="009C3802" w:rsidRPr="0059155B">
        <w:rPr>
          <w:rFonts w:ascii="Arial" w:hAnsi="Arial" w:cs="Arial"/>
          <w:bCs/>
          <w:sz w:val="24"/>
          <w:szCs w:val="24"/>
        </w:rPr>
        <w:t>, многодетных семей, одиноко проживающих пенсионеров и инвалидов</w:t>
      </w:r>
      <w:r w:rsidRPr="0059155B">
        <w:rPr>
          <w:rFonts w:ascii="Arial" w:hAnsi="Arial" w:cs="Arial"/>
          <w:bCs/>
          <w:sz w:val="24"/>
          <w:szCs w:val="24"/>
        </w:rPr>
        <w:t>.</w:t>
      </w:r>
    </w:p>
    <w:p w:rsidR="00BF77D6" w:rsidRPr="0059155B" w:rsidRDefault="00BF77D6" w:rsidP="008672FB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Вместе с тем</w:t>
      </w:r>
      <w:r w:rsidR="00C9318E" w:rsidRPr="0059155B">
        <w:rPr>
          <w:rFonts w:ascii="Arial" w:hAnsi="Arial" w:cs="Arial"/>
          <w:sz w:val="24"/>
          <w:szCs w:val="24"/>
        </w:rPr>
        <w:t>,</w:t>
      </w:r>
      <w:r w:rsidRPr="0059155B">
        <w:rPr>
          <w:rFonts w:ascii="Arial" w:hAnsi="Arial" w:cs="Arial"/>
          <w:sz w:val="24"/>
          <w:szCs w:val="24"/>
        </w:rPr>
        <w:t xml:space="preserve">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F77D6" w:rsidRPr="0059155B" w:rsidRDefault="00BF77D6" w:rsidP="008672FB">
      <w:pPr>
        <w:pStyle w:val="ac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В соответствии с Федеральными законами от 21 декабря 1994г. № 69-ФЗ «О п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жарной безопасности», от 22 июля 2008г. № 123-ФЗ «Технический регламент о требов</w:t>
      </w:r>
      <w:r w:rsidRPr="0059155B">
        <w:rPr>
          <w:rFonts w:ascii="Arial" w:hAnsi="Arial" w:cs="Arial"/>
          <w:sz w:val="24"/>
          <w:szCs w:val="24"/>
        </w:rPr>
        <w:t>а</w:t>
      </w:r>
      <w:r w:rsidRPr="0059155B">
        <w:rPr>
          <w:rFonts w:ascii="Arial" w:hAnsi="Arial" w:cs="Arial"/>
          <w:sz w:val="24"/>
          <w:szCs w:val="24"/>
        </w:rPr>
        <w:t>ниях пожарной безопасности»</w:t>
      </w:r>
      <w:r w:rsidR="00E66E09">
        <w:rPr>
          <w:rFonts w:ascii="Arial" w:hAnsi="Arial" w:cs="Arial"/>
          <w:sz w:val="24"/>
          <w:szCs w:val="24"/>
        </w:rPr>
        <w:t>,</w:t>
      </w:r>
      <w:r w:rsidR="00E66E09" w:rsidRPr="00E66E09">
        <w:rPr>
          <w:rFonts w:ascii="Arial" w:hAnsi="Arial" w:cs="Arial"/>
          <w:sz w:val="24"/>
          <w:szCs w:val="24"/>
        </w:rPr>
        <w:t xml:space="preserve"> </w:t>
      </w:r>
      <w:r w:rsidR="00E66E09">
        <w:rPr>
          <w:rFonts w:ascii="Arial" w:hAnsi="Arial" w:cs="Arial"/>
          <w:sz w:val="24"/>
          <w:szCs w:val="24"/>
        </w:rPr>
        <w:t>Законом</w:t>
      </w:r>
      <w:r w:rsidR="00E66E09" w:rsidRPr="00FB5557">
        <w:rPr>
          <w:rFonts w:ascii="Arial" w:hAnsi="Arial" w:cs="Arial"/>
          <w:sz w:val="24"/>
          <w:szCs w:val="24"/>
        </w:rPr>
        <w:t xml:space="preserve"> Иркутской области </w:t>
      </w:r>
      <w:r w:rsidR="00E66E09" w:rsidRPr="0089672C">
        <w:rPr>
          <w:rFonts w:ascii="Arial" w:hAnsi="Arial" w:cs="Arial"/>
          <w:sz w:val="24"/>
          <w:szCs w:val="24"/>
        </w:rPr>
        <w:t>от</w:t>
      </w:r>
      <w:r w:rsidR="00E66E09">
        <w:rPr>
          <w:rFonts w:ascii="Arial" w:hAnsi="Arial" w:cs="Arial"/>
          <w:sz w:val="24"/>
          <w:szCs w:val="24"/>
        </w:rPr>
        <w:t xml:space="preserve"> 7 октября 2008 г. № 78-ОЗ «</w:t>
      </w:r>
      <w:r w:rsidR="00E66E09" w:rsidRPr="0089672C">
        <w:rPr>
          <w:rFonts w:ascii="Arial" w:hAnsi="Arial" w:cs="Arial"/>
          <w:sz w:val="24"/>
          <w:szCs w:val="24"/>
        </w:rPr>
        <w:t>О пожарной б</w:t>
      </w:r>
      <w:r w:rsidR="00E66E09">
        <w:rPr>
          <w:rFonts w:ascii="Arial" w:hAnsi="Arial" w:cs="Arial"/>
          <w:sz w:val="24"/>
          <w:szCs w:val="24"/>
        </w:rPr>
        <w:t>езопасности в Иркутской области»</w:t>
      </w:r>
      <w:r w:rsidRPr="0059155B">
        <w:rPr>
          <w:rFonts w:ascii="Arial" w:hAnsi="Arial" w:cs="Arial"/>
          <w:sz w:val="24"/>
          <w:szCs w:val="24"/>
        </w:rPr>
        <w:t xml:space="preserve"> обеспечение первичных мер пожарной безопасности предполагает:</w:t>
      </w:r>
    </w:p>
    <w:p w:rsidR="00BF77D6" w:rsidRPr="0059155B" w:rsidRDefault="00BF77D6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</w:t>
      </w:r>
      <w:r w:rsidRPr="0059155B">
        <w:rPr>
          <w:rFonts w:ascii="Arial" w:hAnsi="Arial" w:cs="Arial"/>
          <w:sz w:val="24"/>
          <w:szCs w:val="24"/>
        </w:rPr>
        <w:t>з</w:t>
      </w:r>
      <w:r w:rsidRPr="0059155B">
        <w:rPr>
          <w:rFonts w:ascii="Arial" w:hAnsi="Arial" w:cs="Arial"/>
          <w:sz w:val="24"/>
          <w:szCs w:val="24"/>
        </w:rPr>
        <w:t>опасности муниципального образования и объектов муниципальной собственности, к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торые должны предусматриваться в планах и программах развития территории, обесп</w:t>
      </w:r>
      <w:r w:rsidRPr="0059155B">
        <w:rPr>
          <w:rFonts w:ascii="Arial" w:hAnsi="Arial" w:cs="Arial"/>
          <w:sz w:val="24"/>
          <w:szCs w:val="24"/>
        </w:rPr>
        <w:t>е</w:t>
      </w:r>
      <w:r w:rsidRPr="0059155B">
        <w:rPr>
          <w:rFonts w:ascii="Arial" w:hAnsi="Arial" w:cs="Arial"/>
          <w:sz w:val="24"/>
          <w:szCs w:val="24"/>
        </w:rPr>
        <w:t>чение надлежащего состояния источников противопожарного водоснабжения, содерж</w:t>
      </w:r>
      <w:r w:rsidRPr="0059155B">
        <w:rPr>
          <w:rFonts w:ascii="Arial" w:hAnsi="Arial" w:cs="Arial"/>
          <w:sz w:val="24"/>
          <w:szCs w:val="24"/>
        </w:rPr>
        <w:t>а</w:t>
      </w:r>
      <w:r w:rsidRPr="0059155B">
        <w:rPr>
          <w:rFonts w:ascii="Arial" w:hAnsi="Arial" w:cs="Arial"/>
          <w:sz w:val="24"/>
          <w:szCs w:val="24"/>
        </w:rPr>
        <w:t>ние в исправном состоянии средств обеспечения пожарной безопасности жилых и о</w:t>
      </w:r>
      <w:r w:rsidRPr="0059155B">
        <w:rPr>
          <w:rFonts w:ascii="Arial" w:hAnsi="Arial" w:cs="Arial"/>
          <w:sz w:val="24"/>
          <w:szCs w:val="24"/>
        </w:rPr>
        <w:t>б</w:t>
      </w:r>
      <w:r w:rsidRPr="0059155B">
        <w:rPr>
          <w:rFonts w:ascii="Arial" w:hAnsi="Arial" w:cs="Arial"/>
          <w:sz w:val="24"/>
          <w:szCs w:val="24"/>
        </w:rPr>
        <w:t>щественных зданий, находящихся в муниципальной собственности;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BF77D6" w:rsidRPr="0059155B" w:rsidRDefault="005810DA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t>4</w:t>
      </w:r>
      <w:r w:rsidR="00BF77D6" w:rsidRPr="0059155B">
        <w:rPr>
          <w:sz w:val="24"/>
          <w:szCs w:val="24"/>
        </w:rPr>
        <w:t>)</w:t>
      </w:r>
      <w:r w:rsidR="008672FB">
        <w:rPr>
          <w:sz w:val="24"/>
          <w:szCs w:val="24"/>
        </w:rPr>
        <w:t> </w:t>
      </w:r>
      <w:r w:rsidR="00BF77D6" w:rsidRPr="0059155B">
        <w:rPr>
          <w:sz w:val="24"/>
          <w:szCs w:val="24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F77D6" w:rsidRPr="0059155B" w:rsidRDefault="005810DA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t>5</w:t>
      </w:r>
      <w:r w:rsidR="00BF77D6" w:rsidRPr="0059155B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BF77D6" w:rsidRPr="0059155B" w:rsidRDefault="005810DA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t>6</w:t>
      </w:r>
      <w:r w:rsidR="00BF77D6" w:rsidRPr="0059155B">
        <w:rPr>
          <w:sz w:val="24"/>
          <w:szCs w:val="24"/>
        </w:rPr>
        <w:t>) обеспечение связи и оповещения населения о пожаре;</w:t>
      </w:r>
    </w:p>
    <w:p w:rsidR="00BF77D6" w:rsidRPr="0059155B" w:rsidRDefault="005810DA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t>7</w:t>
      </w:r>
      <w:r w:rsidR="00BF77D6" w:rsidRPr="0059155B">
        <w:rPr>
          <w:sz w:val="24"/>
          <w:szCs w:val="24"/>
        </w:rPr>
        <w:t>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F77D6" w:rsidRPr="0059155B" w:rsidRDefault="005810DA" w:rsidP="00072EA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9155B">
        <w:rPr>
          <w:sz w:val="24"/>
          <w:szCs w:val="24"/>
        </w:rPr>
        <w:t>8</w:t>
      </w:r>
      <w:r w:rsidR="00BF77D6" w:rsidRPr="0059155B">
        <w:rPr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F77D6" w:rsidRPr="0059155B" w:rsidRDefault="00BF77D6" w:rsidP="00072EA8">
      <w:pPr>
        <w:pStyle w:val="ac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</w:t>
      </w:r>
      <w:r w:rsidRPr="0059155B">
        <w:rPr>
          <w:rFonts w:ascii="Arial" w:hAnsi="Arial" w:cs="Arial"/>
          <w:sz w:val="24"/>
          <w:szCs w:val="24"/>
        </w:rPr>
        <w:t>е</w:t>
      </w:r>
      <w:r w:rsidRPr="0059155B">
        <w:rPr>
          <w:rFonts w:ascii="Arial" w:hAnsi="Arial" w:cs="Arial"/>
          <w:sz w:val="24"/>
          <w:szCs w:val="24"/>
        </w:rPr>
        <w:t>эффективной.</w:t>
      </w:r>
    </w:p>
    <w:p w:rsidR="00BF77D6" w:rsidRPr="0059155B" w:rsidRDefault="00DC6A14" w:rsidP="00072EA8">
      <w:pPr>
        <w:pStyle w:val="ac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Только программный</w:t>
      </w:r>
      <w:r w:rsidR="00BF77D6" w:rsidRPr="0059155B">
        <w:rPr>
          <w:rFonts w:ascii="Arial" w:hAnsi="Arial" w:cs="Arial"/>
          <w:sz w:val="24"/>
          <w:szCs w:val="24"/>
        </w:rPr>
        <w:t xml:space="preserve"> подход позволит решить задачи по обеспечению пожарной безопасности, снизить количество пожаров, показатели гибели, </w:t>
      </w:r>
      <w:r w:rsidR="00EF6B90" w:rsidRPr="0059155B">
        <w:rPr>
          <w:rFonts w:ascii="Arial" w:hAnsi="Arial" w:cs="Arial"/>
          <w:sz w:val="24"/>
          <w:szCs w:val="24"/>
        </w:rPr>
        <w:t>травматизма</w:t>
      </w:r>
      <w:r w:rsidR="00BF77D6" w:rsidRPr="0059155B">
        <w:rPr>
          <w:rFonts w:ascii="Arial" w:hAnsi="Arial" w:cs="Arial"/>
          <w:sz w:val="24"/>
          <w:szCs w:val="24"/>
        </w:rPr>
        <w:t xml:space="preserve"> людей, м</w:t>
      </w:r>
      <w:r w:rsidR="00BF77D6" w:rsidRPr="0059155B">
        <w:rPr>
          <w:rFonts w:ascii="Arial" w:hAnsi="Arial" w:cs="Arial"/>
          <w:sz w:val="24"/>
          <w:szCs w:val="24"/>
        </w:rPr>
        <w:t>а</w:t>
      </w:r>
      <w:r w:rsidR="00BF77D6" w:rsidRPr="0059155B">
        <w:rPr>
          <w:rFonts w:ascii="Arial" w:hAnsi="Arial" w:cs="Arial"/>
          <w:sz w:val="24"/>
          <w:szCs w:val="24"/>
        </w:rPr>
        <w:t>териальный ущерб от пожаров.</w:t>
      </w:r>
    </w:p>
    <w:p w:rsidR="00BF77D6" w:rsidRPr="0059155B" w:rsidRDefault="00BF77D6" w:rsidP="00072EA8">
      <w:pPr>
        <w:pStyle w:val="ac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Разработка и принятие настоящей Программы позволят поэтапно решать об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значенные вопросы.</w:t>
      </w:r>
    </w:p>
    <w:p w:rsidR="00BF77D6" w:rsidRPr="0059155B" w:rsidRDefault="00BF77D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F77D6" w:rsidRPr="0059155B" w:rsidRDefault="00BF77D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>3. Основные цели и задачи реализации Программы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 w:rsidR="00EF6B90" w:rsidRPr="0059155B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59155B">
        <w:rPr>
          <w:rFonts w:ascii="Arial" w:hAnsi="Arial" w:cs="Arial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</w:t>
      </w:r>
      <w:r w:rsidRPr="0059155B">
        <w:rPr>
          <w:rFonts w:ascii="Arial" w:hAnsi="Arial" w:cs="Arial"/>
          <w:sz w:val="24"/>
          <w:szCs w:val="24"/>
        </w:rPr>
        <w:t>а</w:t>
      </w:r>
      <w:r w:rsidRPr="0059155B">
        <w:rPr>
          <w:rFonts w:ascii="Arial" w:hAnsi="Arial" w:cs="Arial"/>
          <w:sz w:val="24"/>
          <w:szCs w:val="24"/>
        </w:rPr>
        <w:t>рах, уменьшение материального ущерба от пожаров.</w:t>
      </w:r>
    </w:p>
    <w:p w:rsidR="00BF77D6" w:rsidRPr="0059155B" w:rsidRDefault="00BF77D6" w:rsidP="00072EA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изводственных зданиях;</w:t>
      </w:r>
    </w:p>
    <w:p w:rsidR="005810DA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3.2.2</w:t>
      </w:r>
      <w:r w:rsidR="005810DA" w:rsidRPr="0059155B">
        <w:rPr>
          <w:rFonts w:ascii="Arial" w:hAnsi="Arial" w:cs="Arial"/>
          <w:sz w:val="24"/>
          <w:szCs w:val="24"/>
        </w:rPr>
        <w:t>. Реализация первоочередных мер по противопожарной защите жилья, м</w:t>
      </w:r>
      <w:r w:rsidR="005810DA" w:rsidRPr="0059155B">
        <w:rPr>
          <w:rFonts w:ascii="Arial" w:hAnsi="Arial" w:cs="Arial"/>
          <w:sz w:val="24"/>
          <w:szCs w:val="24"/>
        </w:rPr>
        <w:t>у</w:t>
      </w:r>
      <w:r w:rsidR="005810DA" w:rsidRPr="0059155B">
        <w:rPr>
          <w:rFonts w:ascii="Arial" w:hAnsi="Arial" w:cs="Arial"/>
          <w:sz w:val="24"/>
          <w:szCs w:val="24"/>
        </w:rPr>
        <w:t>ниципальных учреждений, объектов образования, здравоохранения, культуры, иных объектов массового нахождения людей;</w:t>
      </w:r>
      <w:r w:rsidRPr="0059155B">
        <w:rPr>
          <w:rFonts w:ascii="Arial" w:hAnsi="Arial" w:cs="Arial"/>
          <w:sz w:val="24"/>
          <w:szCs w:val="24"/>
        </w:rPr>
        <w:t xml:space="preserve"> 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3.2.3.</w:t>
      </w:r>
      <w:r w:rsidR="008672FB">
        <w:rPr>
          <w:rFonts w:ascii="Arial" w:hAnsi="Arial" w:cs="Arial"/>
          <w:sz w:val="24"/>
          <w:szCs w:val="24"/>
        </w:rPr>
        <w:t> </w:t>
      </w:r>
      <w:r w:rsidR="005810DA" w:rsidRPr="0059155B">
        <w:rPr>
          <w:rFonts w:ascii="Arial" w:hAnsi="Arial" w:cs="Arial"/>
          <w:sz w:val="24"/>
          <w:szCs w:val="24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</w:t>
      </w:r>
      <w:r w:rsidR="005810DA" w:rsidRPr="0059155B">
        <w:rPr>
          <w:rFonts w:ascii="Arial" w:hAnsi="Arial" w:cs="Arial"/>
          <w:sz w:val="24"/>
          <w:szCs w:val="24"/>
        </w:rPr>
        <w:t>а</w:t>
      </w:r>
      <w:r w:rsidR="005810DA" w:rsidRPr="0059155B">
        <w:rPr>
          <w:rFonts w:ascii="Arial" w:hAnsi="Arial" w:cs="Arial"/>
          <w:sz w:val="24"/>
          <w:szCs w:val="24"/>
        </w:rPr>
        <w:t>нами, достижение в этом направлении стопроцентного охвата населения.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3.3.Период д</w:t>
      </w:r>
      <w:r w:rsidR="005810DA" w:rsidRPr="0059155B">
        <w:rPr>
          <w:rFonts w:ascii="Arial" w:hAnsi="Arial" w:cs="Arial"/>
          <w:sz w:val="24"/>
          <w:szCs w:val="24"/>
        </w:rPr>
        <w:t>ействия Программы - 3 года (20</w:t>
      </w:r>
      <w:r w:rsidR="008672FB">
        <w:rPr>
          <w:rFonts w:ascii="Arial" w:hAnsi="Arial" w:cs="Arial"/>
          <w:sz w:val="24"/>
          <w:szCs w:val="24"/>
        </w:rPr>
        <w:t>22</w:t>
      </w:r>
      <w:r w:rsidR="005810DA" w:rsidRPr="0059155B">
        <w:rPr>
          <w:rFonts w:ascii="Arial" w:hAnsi="Arial" w:cs="Arial"/>
          <w:sz w:val="24"/>
          <w:szCs w:val="24"/>
        </w:rPr>
        <w:t>-202</w:t>
      </w:r>
      <w:r w:rsidR="008672FB">
        <w:rPr>
          <w:rFonts w:ascii="Arial" w:hAnsi="Arial" w:cs="Arial"/>
          <w:sz w:val="24"/>
          <w:szCs w:val="24"/>
        </w:rPr>
        <w:t>4</w:t>
      </w:r>
      <w:r w:rsidRPr="0059155B">
        <w:rPr>
          <w:rFonts w:ascii="Arial" w:hAnsi="Arial" w:cs="Arial"/>
          <w:sz w:val="24"/>
          <w:szCs w:val="24"/>
        </w:rPr>
        <w:t>гг.).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59155B">
        <w:rPr>
          <w:rFonts w:ascii="Arial" w:hAnsi="Arial" w:cs="Arial"/>
          <w:sz w:val="24"/>
          <w:szCs w:val="24"/>
        </w:rPr>
        <w:t xml:space="preserve">Предусмотренные в Программе мероприятия </w:t>
      </w:r>
      <w:r w:rsidR="004C12ED" w:rsidRPr="0059155B">
        <w:rPr>
          <w:rFonts w:ascii="Arial" w:hAnsi="Arial" w:cs="Arial"/>
          <w:sz w:val="24"/>
          <w:szCs w:val="24"/>
        </w:rPr>
        <w:t>(Приложение</w:t>
      </w:r>
      <w:r w:rsidR="00AD2C02">
        <w:rPr>
          <w:rFonts w:ascii="Arial" w:hAnsi="Arial" w:cs="Arial"/>
          <w:sz w:val="24"/>
          <w:szCs w:val="24"/>
        </w:rPr>
        <w:t xml:space="preserve"> </w:t>
      </w:r>
      <w:r w:rsidR="00072EA8">
        <w:rPr>
          <w:rFonts w:ascii="Arial" w:hAnsi="Arial" w:cs="Arial"/>
          <w:sz w:val="24"/>
          <w:szCs w:val="24"/>
        </w:rPr>
        <w:t xml:space="preserve">№ </w:t>
      </w:r>
      <w:r w:rsidR="00322087">
        <w:rPr>
          <w:rFonts w:ascii="Arial" w:hAnsi="Arial" w:cs="Arial"/>
          <w:sz w:val="24"/>
          <w:szCs w:val="24"/>
        </w:rPr>
        <w:t>2</w:t>
      </w:r>
      <w:r w:rsidRPr="0059155B">
        <w:rPr>
          <w:rFonts w:ascii="Arial" w:hAnsi="Arial" w:cs="Arial"/>
          <w:sz w:val="24"/>
          <w:szCs w:val="24"/>
        </w:rPr>
        <w:t>) имеют х</w:t>
      </w:r>
      <w:r w:rsidRPr="0059155B">
        <w:rPr>
          <w:rFonts w:ascii="Arial" w:hAnsi="Arial" w:cs="Arial"/>
          <w:sz w:val="24"/>
          <w:szCs w:val="24"/>
        </w:rPr>
        <w:t>а</w:t>
      </w:r>
      <w:r w:rsidRPr="0059155B">
        <w:rPr>
          <w:rFonts w:ascii="Arial" w:hAnsi="Arial" w:cs="Arial"/>
          <w:sz w:val="24"/>
          <w:szCs w:val="24"/>
        </w:rPr>
        <w:t xml:space="preserve">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5810DA" w:rsidRPr="0059155B">
        <w:rPr>
          <w:rFonts w:ascii="Arial" w:hAnsi="Arial" w:cs="Arial"/>
          <w:sz w:val="24"/>
          <w:szCs w:val="24"/>
        </w:rPr>
        <w:t>Молодёжного мун</w:t>
      </w:r>
      <w:r w:rsidR="005810DA" w:rsidRPr="0059155B">
        <w:rPr>
          <w:rFonts w:ascii="Arial" w:hAnsi="Arial" w:cs="Arial"/>
          <w:sz w:val="24"/>
          <w:szCs w:val="24"/>
        </w:rPr>
        <w:t>и</w:t>
      </w:r>
      <w:r w:rsidR="005810DA" w:rsidRPr="0059155B">
        <w:rPr>
          <w:rFonts w:ascii="Arial" w:hAnsi="Arial" w:cs="Arial"/>
          <w:sz w:val="24"/>
          <w:szCs w:val="24"/>
        </w:rPr>
        <w:t>ципального образования</w:t>
      </w:r>
      <w:r w:rsidR="00DE5863" w:rsidRPr="0059155B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 xml:space="preserve"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7404A0" w:rsidRDefault="007404A0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77D6" w:rsidRPr="0059155B" w:rsidRDefault="00BF77D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6A7895" w:rsidRPr="0059155B" w:rsidRDefault="00BF77D6" w:rsidP="00072EA8">
      <w:pPr>
        <w:spacing w:after="0" w:line="240" w:lineRule="auto"/>
        <w:ind w:left="40" w:right="241" w:firstLine="81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Программа реализуется за счет средств </w:t>
      </w:r>
      <w:r w:rsidR="005810DA" w:rsidRPr="0059155B">
        <w:rPr>
          <w:rFonts w:ascii="Arial" w:hAnsi="Arial" w:cs="Arial"/>
          <w:sz w:val="24"/>
          <w:szCs w:val="24"/>
        </w:rPr>
        <w:t>Молодёжного муниципального обр</w:t>
      </w:r>
      <w:r w:rsidR="005810DA" w:rsidRPr="0059155B">
        <w:rPr>
          <w:rFonts w:ascii="Arial" w:hAnsi="Arial" w:cs="Arial"/>
          <w:sz w:val="24"/>
          <w:szCs w:val="24"/>
        </w:rPr>
        <w:t>а</w:t>
      </w:r>
      <w:r w:rsidR="005810DA" w:rsidRPr="0059155B">
        <w:rPr>
          <w:rFonts w:ascii="Arial" w:hAnsi="Arial" w:cs="Arial"/>
          <w:sz w:val="24"/>
          <w:szCs w:val="24"/>
        </w:rPr>
        <w:t>зования.</w:t>
      </w:r>
      <w:r w:rsidRPr="0059155B">
        <w:rPr>
          <w:rFonts w:ascii="Arial" w:hAnsi="Arial" w:cs="Arial"/>
          <w:sz w:val="24"/>
          <w:szCs w:val="24"/>
        </w:rPr>
        <w:t xml:space="preserve"> </w:t>
      </w:r>
    </w:p>
    <w:p w:rsidR="006A7895" w:rsidRPr="0059155B" w:rsidRDefault="006A7895" w:rsidP="00072EA8">
      <w:pPr>
        <w:spacing w:after="0" w:line="240" w:lineRule="auto"/>
        <w:ind w:left="40" w:right="241" w:firstLine="81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Общий </w:t>
      </w:r>
      <w:r w:rsidR="005810DA" w:rsidRPr="0059155B">
        <w:rPr>
          <w:rFonts w:ascii="Arial" w:hAnsi="Arial" w:cs="Arial"/>
          <w:sz w:val="24"/>
          <w:szCs w:val="24"/>
        </w:rPr>
        <w:t>объем финансирования</w:t>
      </w:r>
      <w:r w:rsidRPr="0059155B">
        <w:rPr>
          <w:rFonts w:ascii="Arial" w:hAnsi="Arial" w:cs="Arial"/>
          <w:sz w:val="24"/>
          <w:szCs w:val="24"/>
        </w:rPr>
        <w:t xml:space="preserve"> Программы составляет </w:t>
      </w:r>
      <w:r w:rsidR="000D423F">
        <w:rPr>
          <w:rFonts w:ascii="Arial" w:hAnsi="Arial" w:cs="Arial"/>
          <w:sz w:val="24"/>
          <w:szCs w:val="24"/>
        </w:rPr>
        <w:t xml:space="preserve"> 1</w:t>
      </w:r>
      <w:r w:rsidR="0074567E">
        <w:rPr>
          <w:rFonts w:ascii="Arial" w:hAnsi="Arial" w:cs="Arial"/>
          <w:sz w:val="24"/>
          <w:szCs w:val="24"/>
        </w:rPr>
        <w:t> 016 000</w:t>
      </w:r>
      <w:r w:rsidRPr="0059155B">
        <w:rPr>
          <w:rFonts w:ascii="Arial" w:hAnsi="Arial" w:cs="Arial"/>
          <w:sz w:val="24"/>
          <w:szCs w:val="24"/>
        </w:rPr>
        <w:t>рублей.</w:t>
      </w:r>
    </w:p>
    <w:p w:rsidR="006A7895" w:rsidRPr="0059155B" w:rsidRDefault="0049739F" w:rsidP="006A7895">
      <w:pPr>
        <w:spacing w:after="0" w:line="240" w:lineRule="auto"/>
        <w:ind w:left="40" w:right="24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20</w:t>
      </w:r>
      <w:r w:rsidR="008672FB">
        <w:rPr>
          <w:rFonts w:ascii="Arial" w:hAnsi="Arial" w:cs="Arial"/>
          <w:sz w:val="24"/>
          <w:szCs w:val="24"/>
        </w:rPr>
        <w:t>22</w:t>
      </w:r>
      <w:r w:rsidR="006F626C" w:rsidRPr="0059155B">
        <w:rPr>
          <w:rFonts w:ascii="Arial" w:hAnsi="Arial" w:cs="Arial"/>
          <w:sz w:val="24"/>
          <w:szCs w:val="24"/>
        </w:rPr>
        <w:t xml:space="preserve"> год – </w:t>
      </w:r>
      <w:r w:rsidR="0074567E">
        <w:rPr>
          <w:rFonts w:ascii="Arial" w:hAnsi="Arial" w:cs="Arial"/>
          <w:sz w:val="24"/>
          <w:szCs w:val="24"/>
        </w:rPr>
        <w:t>2810</w:t>
      </w:r>
      <w:r w:rsidR="00C103EF">
        <w:rPr>
          <w:rFonts w:ascii="Arial" w:hAnsi="Arial" w:cs="Arial"/>
          <w:sz w:val="24"/>
          <w:szCs w:val="24"/>
        </w:rPr>
        <w:t>00</w:t>
      </w:r>
      <w:r w:rsidR="006F626C" w:rsidRPr="0059155B">
        <w:rPr>
          <w:rFonts w:ascii="Arial" w:hAnsi="Arial" w:cs="Arial"/>
          <w:sz w:val="24"/>
          <w:szCs w:val="24"/>
        </w:rPr>
        <w:t xml:space="preserve"> </w:t>
      </w:r>
      <w:r w:rsidR="006A7895" w:rsidRPr="0059155B">
        <w:rPr>
          <w:rFonts w:ascii="Arial" w:hAnsi="Arial" w:cs="Arial"/>
          <w:sz w:val="24"/>
          <w:szCs w:val="24"/>
        </w:rPr>
        <w:t>рублей;</w:t>
      </w:r>
    </w:p>
    <w:p w:rsidR="006A7895" w:rsidRPr="0059155B" w:rsidRDefault="0049739F" w:rsidP="006A7895">
      <w:pPr>
        <w:spacing w:after="0" w:line="240" w:lineRule="auto"/>
        <w:ind w:left="40" w:right="24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202</w:t>
      </w:r>
      <w:r w:rsidR="008672FB">
        <w:rPr>
          <w:rFonts w:ascii="Arial" w:hAnsi="Arial" w:cs="Arial"/>
          <w:sz w:val="24"/>
          <w:szCs w:val="24"/>
        </w:rPr>
        <w:t>3</w:t>
      </w:r>
      <w:r w:rsidR="006A7895" w:rsidRPr="0059155B">
        <w:rPr>
          <w:rFonts w:ascii="Arial" w:hAnsi="Arial" w:cs="Arial"/>
          <w:sz w:val="24"/>
          <w:szCs w:val="24"/>
        </w:rPr>
        <w:t xml:space="preserve"> год – </w:t>
      </w:r>
      <w:r w:rsidR="00C103EF">
        <w:rPr>
          <w:rFonts w:ascii="Arial" w:hAnsi="Arial" w:cs="Arial"/>
          <w:sz w:val="24"/>
          <w:szCs w:val="24"/>
        </w:rPr>
        <w:t>305000</w:t>
      </w:r>
      <w:r w:rsidR="006F626C" w:rsidRPr="0059155B">
        <w:rPr>
          <w:rFonts w:ascii="Arial" w:hAnsi="Arial" w:cs="Arial"/>
          <w:sz w:val="24"/>
          <w:szCs w:val="24"/>
        </w:rPr>
        <w:t xml:space="preserve"> </w:t>
      </w:r>
      <w:r w:rsidR="006A7895" w:rsidRPr="0059155B">
        <w:rPr>
          <w:rFonts w:ascii="Arial" w:hAnsi="Arial" w:cs="Arial"/>
          <w:sz w:val="24"/>
          <w:szCs w:val="24"/>
        </w:rPr>
        <w:t>рублей;</w:t>
      </w:r>
    </w:p>
    <w:p w:rsidR="006A7895" w:rsidRPr="0059155B" w:rsidRDefault="0049739F" w:rsidP="006A7895">
      <w:pPr>
        <w:spacing w:after="0" w:line="240" w:lineRule="auto"/>
        <w:ind w:left="40" w:right="24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202</w:t>
      </w:r>
      <w:r w:rsidR="008672FB">
        <w:rPr>
          <w:rFonts w:ascii="Arial" w:hAnsi="Arial" w:cs="Arial"/>
          <w:sz w:val="24"/>
          <w:szCs w:val="24"/>
        </w:rPr>
        <w:t>4</w:t>
      </w:r>
      <w:r w:rsidR="006A7895" w:rsidRPr="0059155B">
        <w:rPr>
          <w:rFonts w:ascii="Arial" w:hAnsi="Arial" w:cs="Arial"/>
          <w:sz w:val="24"/>
          <w:szCs w:val="24"/>
        </w:rPr>
        <w:t xml:space="preserve"> год – </w:t>
      </w:r>
      <w:r w:rsidR="00C103EF">
        <w:rPr>
          <w:rFonts w:ascii="Arial" w:hAnsi="Arial" w:cs="Arial"/>
          <w:sz w:val="24"/>
          <w:szCs w:val="24"/>
        </w:rPr>
        <w:t>430000</w:t>
      </w:r>
      <w:r w:rsidR="006F626C" w:rsidRPr="0059155B">
        <w:rPr>
          <w:rFonts w:ascii="Arial" w:hAnsi="Arial" w:cs="Arial"/>
          <w:sz w:val="24"/>
          <w:szCs w:val="24"/>
        </w:rPr>
        <w:t xml:space="preserve"> </w:t>
      </w:r>
      <w:r w:rsidR="006A7895" w:rsidRPr="0059155B">
        <w:rPr>
          <w:rFonts w:ascii="Arial" w:hAnsi="Arial" w:cs="Arial"/>
          <w:sz w:val="24"/>
          <w:szCs w:val="24"/>
        </w:rPr>
        <w:t>рублей.</w:t>
      </w:r>
    </w:p>
    <w:p w:rsidR="00BF77D6" w:rsidRPr="0059155B" w:rsidRDefault="000A31FA" w:rsidP="000A31F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 </w:t>
      </w:r>
      <w:r w:rsidR="004C12ED">
        <w:rPr>
          <w:rFonts w:ascii="Arial" w:hAnsi="Arial" w:cs="Arial"/>
          <w:sz w:val="24"/>
          <w:szCs w:val="24"/>
        </w:rPr>
        <w:tab/>
      </w:r>
      <w:r w:rsidR="00BF77D6" w:rsidRPr="0059155B">
        <w:rPr>
          <w:rFonts w:ascii="Arial" w:hAnsi="Arial" w:cs="Arial"/>
          <w:sz w:val="24"/>
          <w:szCs w:val="24"/>
        </w:rPr>
        <w:t xml:space="preserve">Объем средств </w:t>
      </w:r>
      <w:r w:rsidRPr="0059155B">
        <w:rPr>
          <w:rFonts w:ascii="Arial" w:hAnsi="Arial" w:cs="Arial"/>
          <w:sz w:val="24"/>
          <w:szCs w:val="24"/>
        </w:rPr>
        <w:t>ежегодно уточняет</w:t>
      </w:r>
      <w:r w:rsidR="00BF77D6" w:rsidRPr="0059155B">
        <w:rPr>
          <w:rFonts w:ascii="Arial" w:hAnsi="Arial" w:cs="Arial"/>
          <w:sz w:val="24"/>
          <w:szCs w:val="24"/>
        </w:rPr>
        <w:t>ся в установленном порядке.</w:t>
      </w:r>
    </w:p>
    <w:p w:rsidR="005810DA" w:rsidRPr="0059155B" w:rsidRDefault="005810D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77D6" w:rsidRPr="0059155B" w:rsidRDefault="00BF77D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</w:p>
    <w:p w:rsidR="00BF77D6" w:rsidRPr="0059155B" w:rsidRDefault="00BF77D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155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9155B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5.1. Администрация </w:t>
      </w:r>
      <w:r w:rsidR="005810DA" w:rsidRPr="0059155B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Pr="0059155B">
        <w:rPr>
          <w:rFonts w:ascii="Arial" w:hAnsi="Arial" w:cs="Arial"/>
          <w:sz w:val="24"/>
          <w:szCs w:val="24"/>
        </w:rPr>
        <w:t xml:space="preserve"> несет отве</w:t>
      </w:r>
      <w:r w:rsidRPr="0059155B">
        <w:rPr>
          <w:rFonts w:ascii="Arial" w:hAnsi="Arial" w:cs="Arial"/>
          <w:sz w:val="24"/>
          <w:szCs w:val="24"/>
        </w:rPr>
        <w:t>т</w:t>
      </w:r>
      <w:r w:rsidRPr="0059155B">
        <w:rPr>
          <w:rFonts w:ascii="Arial" w:hAnsi="Arial" w:cs="Arial"/>
          <w:sz w:val="24"/>
          <w:szCs w:val="24"/>
        </w:rPr>
        <w:t>ственность за выполнение Программы, рациональное использование выделяемых бю</w:t>
      </w:r>
      <w:r w:rsidRPr="0059155B">
        <w:rPr>
          <w:rFonts w:ascii="Arial" w:hAnsi="Arial" w:cs="Arial"/>
          <w:sz w:val="24"/>
          <w:szCs w:val="24"/>
        </w:rPr>
        <w:t>д</w:t>
      </w:r>
      <w:r w:rsidRPr="0059155B">
        <w:rPr>
          <w:rFonts w:ascii="Arial" w:hAnsi="Arial" w:cs="Arial"/>
          <w:sz w:val="24"/>
          <w:szCs w:val="24"/>
        </w:rPr>
        <w:t>жетных средств, издает нормативные акты, направленные на выполнение соответств</w:t>
      </w:r>
      <w:r w:rsidRPr="0059155B">
        <w:rPr>
          <w:rFonts w:ascii="Arial" w:hAnsi="Arial" w:cs="Arial"/>
          <w:sz w:val="24"/>
          <w:szCs w:val="24"/>
        </w:rPr>
        <w:t>у</w:t>
      </w:r>
      <w:r w:rsidRPr="0059155B">
        <w:rPr>
          <w:rFonts w:ascii="Arial" w:hAnsi="Arial" w:cs="Arial"/>
          <w:sz w:val="24"/>
          <w:szCs w:val="24"/>
        </w:rPr>
        <w:t>ющих программных мероприятий.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5.2. Общий </w:t>
      </w:r>
      <w:proofErr w:type="gramStart"/>
      <w:r w:rsidRPr="005915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155B">
        <w:rPr>
          <w:rFonts w:ascii="Arial" w:hAnsi="Arial" w:cs="Arial"/>
          <w:sz w:val="24"/>
          <w:szCs w:val="24"/>
        </w:rPr>
        <w:t xml:space="preserve"> реализацией Программы и контроль текущих меропри</w:t>
      </w:r>
      <w:r w:rsidRPr="0059155B">
        <w:rPr>
          <w:rFonts w:ascii="Arial" w:hAnsi="Arial" w:cs="Arial"/>
          <w:sz w:val="24"/>
          <w:szCs w:val="24"/>
        </w:rPr>
        <w:t>я</w:t>
      </w:r>
      <w:r w:rsidRPr="0059155B">
        <w:rPr>
          <w:rFonts w:ascii="Arial" w:hAnsi="Arial" w:cs="Arial"/>
          <w:sz w:val="24"/>
          <w:szCs w:val="24"/>
        </w:rPr>
        <w:t xml:space="preserve">тий Программы осуществляет глава </w:t>
      </w:r>
      <w:r w:rsidR="008A45C3" w:rsidRPr="0059155B">
        <w:rPr>
          <w:rFonts w:ascii="Arial" w:hAnsi="Arial" w:cs="Arial"/>
          <w:sz w:val="24"/>
          <w:szCs w:val="24"/>
        </w:rPr>
        <w:t>Молодёжного муниципального образования.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 xml:space="preserve">Исполнитель Программы — Администрация </w:t>
      </w:r>
      <w:r w:rsidR="008A45C3" w:rsidRPr="0059155B">
        <w:rPr>
          <w:rFonts w:ascii="Arial" w:hAnsi="Arial" w:cs="Arial"/>
          <w:color w:val="000000"/>
          <w:sz w:val="24"/>
          <w:szCs w:val="24"/>
        </w:rPr>
        <w:t>Молодёжного муниципального обр</w:t>
      </w:r>
      <w:r w:rsidR="008A45C3" w:rsidRPr="0059155B">
        <w:rPr>
          <w:rFonts w:ascii="Arial" w:hAnsi="Arial" w:cs="Arial"/>
          <w:color w:val="000000"/>
          <w:sz w:val="24"/>
          <w:szCs w:val="24"/>
        </w:rPr>
        <w:t>а</w:t>
      </w:r>
      <w:r w:rsidR="008A45C3" w:rsidRPr="0059155B">
        <w:rPr>
          <w:rFonts w:ascii="Arial" w:hAnsi="Arial" w:cs="Arial"/>
          <w:color w:val="000000"/>
          <w:sz w:val="24"/>
          <w:szCs w:val="24"/>
        </w:rPr>
        <w:t>зования Иркутского района Иркутской области</w:t>
      </w:r>
      <w:r w:rsidRPr="0059155B">
        <w:rPr>
          <w:rFonts w:ascii="Arial" w:hAnsi="Arial" w:cs="Arial"/>
          <w:color w:val="000000"/>
          <w:sz w:val="24"/>
          <w:szCs w:val="24"/>
        </w:rPr>
        <w:t>:</w:t>
      </w:r>
    </w:p>
    <w:p w:rsidR="00BF77D6" w:rsidRPr="0059155B" w:rsidRDefault="008A45C3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-</w:t>
      </w:r>
      <w:r w:rsidR="000A0577">
        <w:rPr>
          <w:rFonts w:ascii="Arial" w:hAnsi="Arial" w:cs="Arial"/>
          <w:color w:val="000000"/>
          <w:sz w:val="24"/>
          <w:szCs w:val="24"/>
        </w:rPr>
        <w:t xml:space="preserve"> 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ежегодно собирает информацию об исполнении каждого мероприятия Пр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о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77D6" w:rsidRPr="0059155B" w:rsidRDefault="008A45C3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-</w:t>
      </w:r>
      <w:r w:rsidR="000A0577">
        <w:rPr>
          <w:rFonts w:ascii="Arial" w:hAnsi="Arial" w:cs="Arial"/>
          <w:color w:val="000000"/>
          <w:sz w:val="24"/>
          <w:szCs w:val="24"/>
        </w:rPr>
        <w:t xml:space="preserve"> 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осуществляет обобщение и подготовку информации о ходе реализации мер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о</w:t>
      </w:r>
      <w:r w:rsidR="00BF77D6" w:rsidRPr="0059155B">
        <w:rPr>
          <w:rFonts w:ascii="Arial" w:hAnsi="Arial" w:cs="Arial"/>
          <w:color w:val="000000"/>
          <w:sz w:val="24"/>
          <w:szCs w:val="24"/>
        </w:rPr>
        <w:t>приятий Программы.</w:t>
      </w:r>
    </w:p>
    <w:p w:rsidR="00BF77D6" w:rsidRPr="0059155B" w:rsidRDefault="00BF77D6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F77D6" w:rsidRPr="0059155B" w:rsidRDefault="00BF77D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155B">
        <w:rPr>
          <w:rFonts w:ascii="Arial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</w:t>
      </w:r>
      <w:r w:rsidRPr="0059155B">
        <w:rPr>
          <w:rFonts w:ascii="Arial" w:hAnsi="Arial" w:cs="Arial"/>
          <w:sz w:val="24"/>
          <w:szCs w:val="24"/>
        </w:rPr>
        <w:t>а</w:t>
      </w:r>
      <w:r w:rsidRPr="0059155B">
        <w:rPr>
          <w:rFonts w:ascii="Arial" w:hAnsi="Arial" w:cs="Arial"/>
          <w:sz w:val="24"/>
          <w:szCs w:val="24"/>
        </w:rPr>
        <w:t>гается уменьшить количество травмированных и погибших при пожаре людей, обесп</w:t>
      </w:r>
      <w:r w:rsidRPr="0059155B">
        <w:rPr>
          <w:rFonts w:ascii="Arial" w:hAnsi="Arial" w:cs="Arial"/>
          <w:sz w:val="24"/>
          <w:szCs w:val="24"/>
        </w:rPr>
        <w:t>е</w:t>
      </w:r>
      <w:r w:rsidRPr="0059155B">
        <w:rPr>
          <w:rFonts w:ascii="Arial" w:hAnsi="Arial" w:cs="Arial"/>
          <w:sz w:val="24"/>
          <w:szCs w:val="24"/>
        </w:rPr>
        <w:t>чить сокращение общего количества пожаров и материальных потерь от них.</w:t>
      </w:r>
    </w:p>
    <w:p w:rsidR="00BF77D6" w:rsidRPr="0059155B" w:rsidRDefault="00BF77D6" w:rsidP="00072EA8">
      <w:pPr>
        <w:numPr>
          <w:ilvl w:val="1"/>
          <w:numId w:val="4"/>
        </w:numPr>
        <w:autoSpaceDE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59155B">
        <w:rPr>
          <w:rFonts w:ascii="Arial" w:hAnsi="Arial" w:cs="Arial"/>
          <w:sz w:val="24"/>
          <w:szCs w:val="24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F77D6" w:rsidRPr="0059155B" w:rsidRDefault="00BF77D6" w:rsidP="00072EA8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2EA8">
        <w:rPr>
          <w:rFonts w:ascii="Arial" w:hAnsi="Arial" w:cs="Arial"/>
          <w:sz w:val="24"/>
          <w:szCs w:val="24"/>
        </w:rPr>
        <w:t>Методика оценки эффективности муниципальной программы</w:t>
      </w:r>
      <w:r w:rsidR="00145805" w:rsidRPr="00072EA8">
        <w:rPr>
          <w:rFonts w:ascii="Arial" w:hAnsi="Arial" w:cs="Arial"/>
          <w:sz w:val="24"/>
          <w:szCs w:val="24"/>
        </w:rPr>
        <w:t xml:space="preserve"> (Приложение</w:t>
      </w:r>
      <w:r w:rsidR="00072EA8" w:rsidRPr="00072EA8">
        <w:rPr>
          <w:rFonts w:ascii="Arial" w:hAnsi="Arial" w:cs="Arial"/>
          <w:sz w:val="24"/>
          <w:szCs w:val="24"/>
        </w:rPr>
        <w:t xml:space="preserve"> № </w:t>
      </w:r>
      <w:r w:rsidR="00145805" w:rsidRPr="00072EA8">
        <w:rPr>
          <w:rFonts w:ascii="Arial" w:hAnsi="Arial" w:cs="Arial"/>
          <w:sz w:val="24"/>
          <w:szCs w:val="24"/>
        </w:rPr>
        <w:t>3)</w:t>
      </w:r>
      <w:r w:rsidRPr="00072EA8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представляет собой алгоритм оценки фактической эффективности в процессе и по ит</w:t>
      </w:r>
      <w:r w:rsidRPr="0059155B">
        <w:rPr>
          <w:rFonts w:ascii="Arial" w:hAnsi="Arial" w:cs="Arial"/>
          <w:sz w:val="24"/>
          <w:szCs w:val="24"/>
        </w:rPr>
        <w:t>о</w:t>
      </w:r>
      <w:r w:rsidRPr="0059155B">
        <w:rPr>
          <w:rFonts w:ascii="Arial" w:hAnsi="Arial" w:cs="Arial"/>
          <w:sz w:val="24"/>
          <w:szCs w:val="24"/>
        </w:rPr>
        <w:t>гам реализации муниципальной программы и основана на оценке результативности м</w:t>
      </w:r>
      <w:r w:rsidRPr="0059155B">
        <w:rPr>
          <w:rFonts w:ascii="Arial" w:hAnsi="Arial" w:cs="Arial"/>
          <w:sz w:val="24"/>
          <w:szCs w:val="24"/>
        </w:rPr>
        <w:t>у</w:t>
      </w:r>
      <w:r w:rsidRPr="0059155B">
        <w:rPr>
          <w:rFonts w:ascii="Arial" w:hAnsi="Arial" w:cs="Arial"/>
          <w:sz w:val="24"/>
          <w:szCs w:val="24"/>
        </w:rPr>
        <w:t>ниципальной программы с учетом объема ресурсов, направленных на ее реализацию.</w:t>
      </w:r>
    </w:p>
    <w:p w:rsidR="00BF77D6" w:rsidRPr="0059155B" w:rsidRDefault="00BF77D6" w:rsidP="00072EA8">
      <w:pPr>
        <w:pStyle w:val="aa"/>
        <w:ind w:firstLine="851"/>
        <w:jc w:val="both"/>
        <w:rPr>
          <w:rFonts w:ascii="Arial" w:hAnsi="Arial" w:cs="Arial"/>
        </w:rPr>
      </w:pPr>
      <w:r w:rsidRPr="0059155B">
        <w:rPr>
          <w:rFonts w:ascii="Arial" w:hAnsi="Arial" w:cs="Arial"/>
        </w:rPr>
        <w:t>В рамках методики оценки эффективности муниципальной программы пред</w:t>
      </w:r>
      <w:r w:rsidRPr="0059155B">
        <w:rPr>
          <w:rFonts w:ascii="Arial" w:hAnsi="Arial" w:cs="Arial"/>
        </w:rPr>
        <w:t>у</w:t>
      </w:r>
      <w:r w:rsidRPr="0059155B">
        <w:rPr>
          <w:rFonts w:ascii="Arial" w:hAnsi="Arial" w:cs="Arial"/>
        </w:rPr>
        <w:t>смотрен алгоритм установленных пороговых значений целевых показателей (индикат</w:t>
      </w:r>
      <w:r w:rsidRPr="0059155B">
        <w:rPr>
          <w:rFonts w:ascii="Arial" w:hAnsi="Arial" w:cs="Arial"/>
        </w:rPr>
        <w:t>о</w:t>
      </w:r>
      <w:r w:rsidRPr="0059155B">
        <w:rPr>
          <w:rFonts w:ascii="Arial" w:hAnsi="Arial" w:cs="Arial"/>
        </w:rPr>
        <w:t>ров) муниципальной программы.</w:t>
      </w:r>
    </w:p>
    <w:p w:rsidR="00BF77D6" w:rsidRPr="0059155B" w:rsidRDefault="00145805" w:rsidP="00072EA8">
      <w:pPr>
        <w:pStyle w:val="aa"/>
        <w:ind w:firstLine="851"/>
        <w:jc w:val="both"/>
        <w:rPr>
          <w:rFonts w:ascii="Arial" w:hAnsi="Arial" w:cs="Arial"/>
          <w:b/>
          <w:bCs/>
          <w:color w:val="FF0000"/>
        </w:rPr>
      </w:pPr>
      <w:r w:rsidRPr="0059155B">
        <w:rPr>
          <w:rFonts w:ascii="Arial" w:hAnsi="Arial" w:cs="Arial"/>
        </w:rPr>
        <w:t>Превышение (</w:t>
      </w:r>
      <w:r w:rsidR="0049739F" w:rsidRPr="0059155B">
        <w:rPr>
          <w:rFonts w:ascii="Arial" w:hAnsi="Arial" w:cs="Arial"/>
        </w:rPr>
        <w:t>не достижение</w:t>
      </w:r>
      <w:r w:rsidR="00BF77D6" w:rsidRPr="0059155B">
        <w:rPr>
          <w:rFonts w:ascii="Arial" w:hAnsi="Arial" w:cs="Arial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4C12ED" w:rsidRPr="0059155B" w:rsidRDefault="004C12ED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77D6" w:rsidRPr="0059155B" w:rsidRDefault="00BF77D6" w:rsidP="006A7895">
      <w:pPr>
        <w:autoSpaceDE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59155B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ПЕРЕЧЕНЬ</w:t>
      </w:r>
    </w:p>
    <w:p w:rsidR="00BF77D6" w:rsidRPr="0059155B" w:rsidRDefault="00BF77D6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155B">
        <w:rPr>
          <w:rFonts w:ascii="Arial" w:eastAsia="Times New Roman" w:hAnsi="Arial" w:cs="Arial"/>
          <w:b/>
          <w:bCs/>
          <w:sz w:val="24"/>
          <w:szCs w:val="24"/>
        </w:rPr>
        <w:t>мероприятий муниципальной Программы</w:t>
      </w:r>
    </w:p>
    <w:p w:rsidR="00BF77D6" w:rsidRDefault="007404A0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«Предупреждение</w:t>
      </w:r>
      <w:r w:rsidR="00BF77D6" w:rsidRPr="0059155B">
        <w:rPr>
          <w:rFonts w:ascii="Arial" w:eastAsia="Times New Roman" w:hAnsi="Arial" w:cs="Arial"/>
          <w:b/>
          <w:bCs/>
          <w:sz w:val="24"/>
          <w:szCs w:val="24"/>
        </w:rPr>
        <w:t xml:space="preserve"> и обеспечение пожарной безопасности на территории </w:t>
      </w:r>
      <w:r w:rsidR="001177B7" w:rsidRPr="0059155B">
        <w:rPr>
          <w:rFonts w:ascii="Arial" w:eastAsia="Times New Roman" w:hAnsi="Arial" w:cs="Arial"/>
          <w:b/>
          <w:bCs/>
          <w:sz w:val="24"/>
          <w:szCs w:val="24"/>
        </w:rPr>
        <w:t>Мол</w:t>
      </w:r>
      <w:r w:rsidR="001177B7" w:rsidRPr="0059155B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1177B7" w:rsidRPr="0059155B">
        <w:rPr>
          <w:rFonts w:ascii="Arial" w:eastAsia="Times New Roman" w:hAnsi="Arial" w:cs="Arial"/>
          <w:b/>
          <w:bCs/>
          <w:sz w:val="24"/>
          <w:szCs w:val="24"/>
        </w:rPr>
        <w:t xml:space="preserve">дёжного муниципального образования Иркутского района Иркутской области </w:t>
      </w:r>
      <w:r w:rsidR="003B291E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="001177B7" w:rsidRPr="0059155B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3B291E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1177B7" w:rsidRPr="0059155B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3B291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F77D6" w:rsidRPr="0059155B">
        <w:rPr>
          <w:rFonts w:ascii="Arial" w:eastAsia="Times New Roman" w:hAnsi="Arial" w:cs="Arial"/>
          <w:b/>
          <w:bCs/>
          <w:sz w:val="24"/>
          <w:szCs w:val="24"/>
        </w:rPr>
        <w:t>гг.»</w:t>
      </w:r>
    </w:p>
    <w:p w:rsidR="003B291E" w:rsidRDefault="003B291E" w:rsidP="006A7895">
      <w:pPr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134"/>
        <w:gridCol w:w="1276"/>
        <w:gridCol w:w="1843"/>
        <w:gridCol w:w="1559"/>
      </w:tblGrid>
      <w:tr w:rsidR="00BF77D6" w:rsidRPr="0059155B" w:rsidTr="00072EA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BF77D6" w:rsidP="001918F5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BF77D6" w:rsidP="001918F5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</w:t>
            </w:r>
            <w:r w:rsidRPr="00072EA8">
              <w:rPr>
                <w:rFonts w:ascii="Courier New" w:hAnsi="Courier New" w:cs="Courier New"/>
              </w:rPr>
              <w:t>е</w:t>
            </w:r>
            <w:r w:rsidRPr="00072EA8">
              <w:rPr>
                <w:rFonts w:ascii="Courier New" w:hAnsi="Courier New" w:cs="Courier New"/>
              </w:rPr>
              <w:t>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49739F" w:rsidP="003B29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 w:rsidR="003B291E">
              <w:rPr>
                <w:rFonts w:ascii="Courier New" w:hAnsi="Courier New" w:cs="Courier New"/>
              </w:rPr>
              <w:t>22</w:t>
            </w:r>
            <w:r w:rsidR="00BF77D6"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BF77D6" w:rsidP="003B29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</w:t>
            </w:r>
            <w:r w:rsidR="0049739F" w:rsidRPr="00072EA8">
              <w:rPr>
                <w:rFonts w:ascii="Courier New" w:hAnsi="Courier New" w:cs="Courier New"/>
              </w:rPr>
              <w:t>ты на 202</w:t>
            </w:r>
            <w:r w:rsidR="003B291E">
              <w:rPr>
                <w:rFonts w:ascii="Courier New" w:hAnsi="Courier New" w:cs="Courier New"/>
              </w:rPr>
              <w:t>3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49739F" w:rsidP="003B29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 w:rsidR="003B291E">
              <w:rPr>
                <w:rFonts w:ascii="Courier New" w:hAnsi="Courier New" w:cs="Courier New"/>
              </w:rPr>
              <w:t>4</w:t>
            </w:r>
            <w:r w:rsidR="00BF77D6"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D6" w:rsidRPr="00072EA8" w:rsidRDefault="00BF77D6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7D6" w:rsidRPr="00072EA8" w:rsidRDefault="00BF77D6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тель</w:t>
            </w:r>
          </w:p>
        </w:tc>
      </w:tr>
      <w:tr w:rsidR="0066758E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72EA8" w:rsidRDefault="003B291E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72EA8" w:rsidRDefault="003B291E" w:rsidP="00D11AD0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Оборудование пр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тивопожарных ра</w:t>
            </w:r>
            <w:r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рывов (опашка населенных пун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тов)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17908" w:rsidRDefault="00017908" w:rsidP="00C103E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7908">
              <w:rPr>
                <w:rFonts w:ascii="Courier New" w:hAnsi="Courier New" w:cs="Courier New"/>
                <w:b/>
              </w:rPr>
              <w:t>1</w:t>
            </w:r>
            <w:r w:rsidR="00E45D89">
              <w:rPr>
                <w:rFonts w:ascii="Courier New" w:hAnsi="Courier New" w:cs="Courier New"/>
                <w:b/>
              </w:rPr>
              <w:t>00</w:t>
            </w:r>
            <w:r w:rsidR="00C103EF">
              <w:rPr>
                <w:rFonts w:ascii="Courier New" w:hAnsi="Courier New" w:cs="Courier New"/>
                <w:b/>
              </w:rPr>
              <w:t>,</w:t>
            </w:r>
            <w:r w:rsidRPr="000179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4429E" w:rsidRDefault="00017908" w:rsidP="00C103E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1</w:t>
            </w:r>
            <w:r w:rsidR="00E45D89" w:rsidRPr="0004429E">
              <w:rPr>
                <w:rFonts w:ascii="Courier New" w:hAnsi="Courier New" w:cs="Courier New"/>
              </w:rPr>
              <w:t>00</w:t>
            </w:r>
            <w:r w:rsidR="00C103EF" w:rsidRPr="0004429E">
              <w:rPr>
                <w:rFonts w:ascii="Courier New" w:hAnsi="Courier New" w:cs="Courier New"/>
              </w:rPr>
              <w:t>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4429E" w:rsidRDefault="003B291E" w:rsidP="00C103E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1</w:t>
            </w:r>
            <w:r w:rsidR="00E45D89" w:rsidRPr="0004429E">
              <w:rPr>
                <w:rFonts w:ascii="Courier New" w:hAnsi="Courier New" w:cs="Courier New"/>
              </w:rPr>
              <w:t>00</w:t>
            </w:r>
            <w:r w:rsidR="00C103EF" w:rsidRPr="0004429E">
              <w:rPr>
                <w:rFonts w:ascii="Courier New" w:hAnsi="Courier New" w:cs="Courier New"/>
              </w:rPr>
              <w:t>,</w:t>
            </w:r>
            <w:r w:rsidRPr="0004429E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58E" w:rsidRPr="00072EA8" w:rsidRDefault="00C103EF" w:rsidP="005F7F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</w:t>
            </w:r>
            <w:r w:rsidR="00CA0C0F">
              <w:rPr>
                <w:rFonts w:ascii="Courier New" w:hAnsi="Courier New" w:cs="Courier New"/>
              </w:rPr>
              <w:t>, 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58E" w:rsidRPr="00072EA8" w:rsidRDefault="003B291E" w:rsidP="00A9493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страция Молодёжн</w:t>
            </w:r>
            <w:r w:rsidRPr="00072EA8">
              <w:rPr>
                <w:rFonts w:ascii="Courier New" w:hAnsi="Courier New" w:cs="Courier New"/>
              </w:rPr>
              <w:t>о</w:t>
            </w:r>
            <w:r w:rsidRPr="00072EA8">
              <w:rPr>
                <w:rFonts w:ascii="Courier New" w:hAnsi="Courier New" w:cs="Courier New"/>
              </w:rPr>
              <w:t>го МО</w:t>
            </w:r>
          </w:p>
        </w:tc>
      </w:tr>
      <w:tr w:rsidR="003B291E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Default="003B291E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3B291E" w:rsidP="00AF673F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и перезарядка огн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тушителей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17908" w:rsidRDefault="001D792A" w:rsidP="00C103E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7908">
              <w:rPr>
                <w:rFonts w:ascii="Courier New" w:hAnsi="Courier New" w:cs="Courier New"/>
                <w:b/>
              </w:rPr>
              <w:t>4</w:t>
            </w:r>
            <w:r w:rsidR="00C103EF">
              <w:rPr>
                <w:rFonts w:ascii="Courier New" w:hAnsi="Courier New" w:cs="Courier New"/>
                <w:b/>
              </w:rPr>
              <w:t>,</w:t>
            </w:r>
            <w:r w:rsidR="0001790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017908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5</w:t>
            </w:r>
            <w:r w:rsidR="00C103EF" w:rsidRPr="0004429E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017908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6</w:t>
            </w:r>
            <w:r w:rsidR="00C103EF" w:rsidRPr="0004429E">
              <w:rPr>
                <w:rFonts w:ascii="Courier New" w:hAnsi="Courier New" w:cs="Courier New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C103EF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91E" w:rsidRPr="00072EA8" w:rsidRDefault="00A94934" w:rsidP="00A94934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страция</w:t>
            </w:r>
            <w:r w:rsidR="003B291E">
              <w:rPr>
                <w:rFonts w:ascii="Courier New" w:hAnsi="Courier New" w:cs="Courier New"/>
              </w:rPr>
              <w:t xml:space="preserve"> Молодежн</w:t>
            </w:r>
            <w:r w:rsidR="003B291E">
              <w:rPr>
                <w:rFonts w:ascii="Courier New" w:hAnsi="Courier New" w:cs="Courier New"/>
              </w:rPr>
              <w:t>о</w:t>
            </w:r>
            <w:r w:rsidR="003B291E">
              <w:rPr>
                <w:rFonts w:ascii="Courier New" w:hAnsi="Courier New" w:cs="Courier New"/>
              </w:rPr>
              <w:t>го МО</w:t>
            </w:r>
          </w:p>
        </w:tc>
      </w:tr>
      <w:tr w:rsidR="008B5B88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Default="008B5B88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Default="008B5B88" w:rsidP="00AF673F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пожарных гидрантов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17908" w:rsidRDefault="00017908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4429E" w:rsidRDefault="008B5B88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3</w:t>
            </w:r>
            <w:r w:rsidR="009A28D6" w:rsidRPr="0004429E">
              <w:rPr>
                <w:rFonts w:ascii="Courier New" w:hAnsi="Courier New" w:cs="Courier New"/>
              </w:rPr>
              <w:t>0</w:t>
            </w:r>
            <w:r w:rsidR="00C103EF" w:rsidRPr="0004429E">
              <w:rPr>
                <w:rFonts w:ascii="Courier New" w:hAnsi="Courier New" w:cs="Courier New"/>
              </w:rPr>
              <w:t>,</w:t>
            </w:r>
            <w:r w:rsidRPr="0004429E">
              <w:rPr>
                <w:rFonts w:ascii="Courier New" w:hAnsi="Courier New" w:cs="Courier New"/>
              </w:rPr>
              <w:t>0</w:t>
            </w:r>
            <w:r w:rsidR="00C103EF" w:rsidRPr="0004429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4429E" w:rsidRDefault="008B5B88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3</w:t>
            </w:r>
            <w:r w:rsidR="009A28D6" w:rsidRPr="0004429E">
              <w:rPr>
                <w:rFonts w:ascii="Courier New" w:hAnsi="Courier New" w:cs="Courier New"/>
              </w:rPr>
              <w:t>0</w:t>
            </w:r>
            <w:r w:rsidR="00C103EF" w:rsidRPr="0004429E">
              <w:rPr>
                <w:rFonts w:ascii="Courier New" w:hAnsi="Courier New" w:cs="Courier New"/>
              </w:rPr>
              <w:t>,</w:t>
            </w:r>
            <w:r w:rsidRPr="0004429E">
              <w:rPr>
                <w:rFonts w:ascii="Courier New" w:hAnsi="Courier New" w:cs="Courier New"/>
              </w:rPr>
              <w:t>0</w:t>
            </w:r>
            <w:r w:rsidR="00C103EF" w:rsidRPr="0004429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72EA8" w:rsidRDefault="00C103EF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B88" w:rsidRDefault="008B5B88" w:rsidP="00A94934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страция Молодежн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МО</w:t>
            </w:r>
          </w:p>
        </w:tc>
      </w:tr>
      <w:tr w:rsidR="008B5B88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Default="008B5B88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Default="00F35027" w:rsidP="001D792A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пожа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ных гидрантов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17908" w:rsidRDefault="00F35027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7908">
              <w:rPr>
                <w:rFonts w:ascii="Courier New" w:hAnsi="Courier New" w:cs="Courier New"/>
                <w:b/>
              </w:rPr>
              <w:t>100</w:t>
            </w:r>
            <w:r w:rsidR="00E45D89">
              <w:rPr>
                <w:rFonts w:ascii="Courier New" w:hAnsi="Courier New" w:cs="Courier New"/>
                <w:b/>
              </w:rPr>
              <w:t>, 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4429E" w:rsidRDefault="00F35027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100</w:t>
            </w:r>
            <w:r w:rsidR="00E45D89" w:rsidRPr="0004429E">
              <w:rPr>
                <w:rFonts w:ascii="Courier New" w:hAnsi="Courier New" w:cs="Courier New"/>
              </w:rPr>
              <w:t>, 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Pr="0004429E" w:rsidRDefault="00F35027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100</w:t>
            </w:r>
            <w:r w:rsidR="00E45D89" w:rsidRPr="0004429E">
              <w:rPr>
                <w:rFonts w:ascii="Courier New" w:hAnsi="Courier New" w:cs="Courier New"/>
              </w:rPr>
              <w:t>, 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B88" w:rsidRDefault="00E45D89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B88" w:rsidRDefault="00F35027" w:rsidP="00A94934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страция Молодежн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МО</w:t>
            </w:r>
          </w:p>
        </w:tc>
      </w:tr>
      <w:tr w:rsidR="003B291E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2A19FF" w:rsidP="00AF673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FF" w:rsidRDefault="003B291E" w:rsidP="00AF673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и ремонт системы оповещения. </w:t>
            </w:r>
          </w:p>
          <w:p w:rsidR="003B291E" w:rsidRPr="00072EA8" w:rsidRDefault="003B291E" w:rsidP="00AF673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допо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нительных горнов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17908" w:rsidRDefault="00017908" w:rsidP="00E45D89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="00E45D89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017908" w:rsidP="00AF673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E45D89" w:rsidP="00AF673F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25</w:t>
            </w:r>
            <w:r w:rsidR="00017908" w:rsidRPr="0004429E">
              <w:rPr>
                <w:rFonts w:ascii="Courier New" w:hAnsi="Courier New" w:cs="Courier New"/>
              </w:rPr>
              <w:t>0</w:t>
            </w:r>
            <w:r w:rsidRPr="0004429E">
              <w:rPr>
                <w:rFonts w:ascii="Courier New" w:hAnsi="Courier New" w:cs="Courier New"/>
              </w:rPr>
              <w:t>, 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54723F" w:rsidP="00AF67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E45D89"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91E" w:rsidRPr="00072EA8" w:rsidRDefault="003B291E" w:rsidP="00A9493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страция Молодёжн</w:t>
            </w:r>
            <w:r w:rsidRPr="00072EA8">
              <w:rPr>
                <w:rFonts w:ascii="Courier New" w:hAnsi="Courier New" w:cs="Courier New"/>
              </w:rPr>
              <w:t>о</w:t>
            </w:r>
            <w:r w:rsidRPr="00072EA8">
              <w:rPr>
                <w:rFonts w:ascii="Courier New" w:hAnsi="Courier New" w:cs="Courier New"/>
              </w:rPr>
              <w:t>го МО</w:t>
            </w:r>
          </w:p>
        </w:tc>
      </w:tr>
      <w:tr w:rsidR="003B291E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6169A8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3B291E" w:rsidP="00237BC4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Обучение </w:t>
            </w:r>
            <w:r w:rsidR="00237BC4">
              <w:rPr>
                <w:rFonts w:ascii="Courier New" w:hAnsi="Courier New" w:cs="Courier New"/>
              </w:rPr>
              <w:t>по обр</w:t>
            </w:r>
            <w:r w:rsidR="00237BC4">
              <w:rPr>
                <w:rFonts w:ascii="Courier New" w:hAnsi="Courier New" w:cs="Courier New"/>
              </w:rPr>
              <w:t>а</w:t>
            </w:r>
            <w:r w:rsidR="00237BC4">
              <w:rPr>
                <w:rFonts w:ascii="Courier New" w:hAnsi="Courier New" w:cs="Courier New"/>
              </w:rPr>
              <w:t>зовательной пр</w:t>
            </w:r>
            <w:r w:rsidR="00237BC4">
              <w:rPr>
                <w:rFonts w:ascii="Courier New" w:hAnsi="Courier New" w:cs="Courier New"/>
              </w:rPr>
              <w:t>о</w:t>
            </w:r>
            <w:r w:rsidR="00237BC4">
              <w:rPr>
                <w:rFonts w:ascii="Courier New" w:hAnsi="Courier New" w:cs="Courier New"/>
              </w:rPr>
              <w:t>грамме повышения квалификации должностных лиц и специалистов ГОЧ</w:t>
            </w:r>
            <w:proofErr w:type="gramStart"/>
            <w:r w:rsidR="00237BC4">
              <w:rPr>
                <w:rFonts w:ascii="Courier New" w:hAnsi="Courier New" w:cs="Courier New"/>
              </w:rPr>
              <w:t>С(</w:t>
            </w:r>
            <w:proofErr w:type="gramEnd"/>
            <w:r w:rsidR="00237BC4">
              <w:rPr>
                <w:rFonts w:ascii="Courier New" w:hAnsi="Courier New" w:cs="Courier New"/>
              </w:rPr>
              <w:t>работники эвакуационных о</w:t>
            </w:r>
            <w:r w:rsidR="00237BC4">
              <w:rPr>
                <w:rFonts w:ascii="Courier New" w:hAnsi="Courier New" w:cs="Courier New"/>
              </w:rPr>
              <w:t>р</w:t>
            </w:r>
            <w:r w:rsidR="00237BC4">
              <w:rPr>
                <w:rFonts w:ascii="Courier New" w:hAnsi="Courier New" w:cs="Courier New"/>
              </w:rPr>
              <w:t>ганов): - руков</w:t>
            </w:r>
            <w:r w:rsidR="00237BC4">
              <w:rPr>
                <w:rFonts w:ascii="Courier New" w:hAnsi="Courier New" w:cs="Courier New"/>
              </w:rPr>
              <w:t>о</w:t>
            </w:r>
            <w:r w:rsidR="00237BC4">
              <w:rPr>
                <w:rFonts w:ascii="Courier New" w:hAnsi="Courier New" w:cs="Courier New"/>
              </w:rPr>
              <w:t>дители и работн</w:t>
            </w:r>
            <w:r w:rsidR="00237BC4">
              <w:rPr>
                <w:rFonts w:ascii="Courier New" w:hAnsi="Courier New" w:cs="Courier New"/>
              </w:rPr>
              <w:t>и</w:t>
            </w:r>
            <w:r w:rsidR="00237BC4">
              <w:rPr>
                <w:rFonts w:ascii="Courier New" w:hAnsi="Courier New" w:cs="Courier New"/>
              </w:rPr>
              <w:t>ки эвакуационных органов муниц</w:t>
            </w:r>
            <w:r w:rsidR="00237BC4">
              <w:rPr>
                <w:rFonts w:ascii="Courier New" w:hAnsi="Courier New" w:cs="Courier New"/>
              </w:rPr>
              <w:t>и</w:t>
            </w:r>
            <w:r w:rsidR="00237BC4">
              <w:rPr>
                <w:rFonts w:ascii="Courier New" w:hAnsi="Courier New" w:cs="Courier New"/>
              </w:rPr>
              <w:t>пальных образов</w:t>
            </w:r>
            <w:r w:rsidR="00237BC4">
              <w:rPr>
                <w:rFonts w:ascii="Courier New" w:hAnsi="Courier New" w:cs="Courier New"/>
              </w:rPr>
              <w:t>а</w:t>
            </w:r>
            <w:r w:rsidR="00237BC4">
              <w:rPr>
                <w:rFonts w:ascii="Courier New" w:hAnsi="Courier New" w:cs="Courier New"/>
              </w:rPr>
              <w:t xml:space="preserve">ний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17908" w:rsidRDefault="00237BC4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17908">
              <w:rPr>
                <w:rFonts w:ascii="Courier New" w:hAnsi="Courier New" w:cs="Courier New"/>
                <w:b/>
              </w:rPr>
              <w:t>7</w:t>
            </w:r>
            <w:r w:rsidR="009A28D6">
              <w:rPr>
                <w:rFonts w:ascii="Courier New" w:hAnsi="Courier New" w:cs="Courier New"/>
                <w:b/>
              </w:rPr>
              <w:t>,</w:t>
            </w:r>
            <w:r w:rsidR="00E45D89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FC758F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---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FC758F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429E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E45D89" w:rsidP="005F7FE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91E" w:rsidRPr="00072EA8" w:rsidRDefault="003B291E" w:rsidP="00A949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Админ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страция Молодёжн</w:t>
            </w:r>
            <w:r w:rsidRPr="00072EA8">
              <w:rPr>
                <w:rFonts w:ascii="Courier New" w:hAnsi="Courier New" w:cs="Courier New"/>
              </w:rPr>
              <w:t>о</w:t>
            </w:r>
            <w:r w:rsidRPr="00072EA8">
              <w:rPr>
                <w:rFonts w:ascii="Courier New" w:hAnsi="Courier New" w:cs="Courier New"/>
              </w:rPr>
              <w:t>го МО</w:t>
            </w:r>
          </w:p>
        </w:tc>
      </w:tr>
      <w:tr w:rsidR="003B291E" w:rsidRPr="0059155B" w:rsidTr="00072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3B291E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72EA8" w:rsidRDefault="003B291E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17908" w:rsidRDefault="0074567E" w:rsidP="00017908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281 0</w:t>
            </w:r>
            <w:r w:rsidR="0001790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E45D89" w:rsidP="00D11AD0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4429E">
              <w:rPr>
                <w:rFonts w:ascii="Courier New" w:hAnsi="Courier New" w:cs="Courier New"/>
                <w:b/>
              </w:rPr>
              <w:t>305 000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04429E" w:rsidRDefault="00E45D89" w:rsidP="00D11AD0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4429E">
              <w:rPr>
                <w:rFonts w:ascii="Courier New" w:hAnsi="Courier New" w:cs="Courier New"/>
                <w:b/>
              </w:rPr>
              <w:t>430 000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1E" w:rsidRPr="00E45D89" w:rsidRDefault="0074567E" w:rsidP="00D11A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1 016 0</w:t>
            </w:r>
            <w:r w:rsidR="00E45D89" w:rsidRPr="00E45D89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91E" w:rsidRPr="005F7FEE" w:rsidRDefault="003B291E" w:rsidP="001918F5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68EC" w:rsidRDefault="00C168EC" w:rsidP="006A7895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7D6" w:rsidRPr="0059155B" w:rsidRDefault="00BF77D6" w:rsidP="006A7895">
      <w:pPr>
        <w:autoSpaceDE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b/>
          <w:bCs/>
          <w:sz w:val="24"/>
          <w:szCs w:val="24"/>
        </w:rPr>
        <w:t>Целевые индикаторы программы</w:t>
      </w:r>
    </w:p>
    <w:p w:rsidR="00BF77D6" w:rsidRPr="0059155B" w:rsidRDefault="00BF77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082"/>
        <w:gridCol w:w="1134"/>
        <w:gridCol w:w="1134"/>
        <w:gridCol w:w="1134"/>
        <w:gridCol w:w="1187"/>
      </w:tblGrid>
      <w:tr w:rsidR="00BF77D6" w:rsidRPr="0059155B" w:rsidTr="00072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856912" w:rsidP="00F0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Факт 20</w:t>
            </w:r>
            <w:r w:rsidR="00F03D39"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>-20</w:t>
            </w:r>
            <w:r w:rsidR="00F03D39">
              <w:rPr>
                <w:rFonts w:ascii="Courier New" w:hAnsi="Courier New" w:cs="Courier New"/>
              </w:rPr>
              <w:t>21</w:t>
            </w:r>
            <w:r w:rsidR="00BF77D6" w:rsidRPr="00072EA8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856912" w:rsidP="00F0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</w:t>
            </w:r>
            <w:r w:rsidR="00F03D39">
              <w:rPr>
                <w:rFonts w:ascii="Courier New" w:hAnsi="Courier New" w:cs="Courier New"/>
              </w:rPr>
              <w:t>22</w:t>
            </w:r>
            <w:r w:rsidR="00BF77D6" w:rsidRPr="00072EA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856912" w:rsidP="00F0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F03D39">
              <w:rPr>
                <w:rFonts w:ascii="Courier New" w:hAnsi="Courier New" w:cs="Courier New"/>
              </w:rPr>
              <w:t>3</w:t>
            </w:r>
            <w:r w:rsidR="00BF77D6" w:rsidRPr="00072EA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856912" w:rsidP="00F0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 w:rsidR="00F03D39">
              <w:rPr>
                <w:rFonts w:ascii="Courier New" w:hAnsi="Courier New" w:cs="Courier New"/>
              </w:rPr>
              <w:t>4</w:t>
            </w:r>
            <w:r w:rsidR="00BF77D6" w:rsidRPr="00072EA8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BF77D6" w:rsidRPr="0059155B" w:rsidTr="00072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5</w:t>
            </w:r>
          </w:p>
        </w:tc>
      </w:tr>
      <w:tr w:rsidR="00BF77D6" w:rsidRPr="0059155B" w:rsidTr="00072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af1"/>
              <w:numPr>
                <w:ilvl w:val="0"/>
                <w:numId w:val="1"/>
              </w:num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  <w:color w:val="000000"/>
              </w:rPr>
              <w:t>Снижение</w:t>
            </w:r>
            <w:r w:rsidRPr="00072EA8">
              <w:rPr>
                <w:rFonts w:ascii="Courier New" w:hAnsi="Courier New" w:cs="Courier New"/>
              </w:rPr>
              <w:t xml:space="preserve"> количества пожаров на те</w:t>
            </w:r>
            <w:r w:rsidRPr="00072EA8">
              <w:rPr>
                <w:rFonts w:ascii="Courier New" w:hAnsi="Courier New" w:cs="Courier New"/>
              </w:rPr>
              <w:t>р</w:t>
            </w:r>
            <w:r w:rsidRPr="00072EA8">
              <w:rPr>
                <w:rFonts w:ascii="Courier New" w:hAnsi="Courier New" w:cs="Courier New"/>
              </w:rPr>
              <w:lastRenderedPageBreak/>
              <w:t>ритории населенных пунктов</w:t>
            </w:r>
            <w:proofErr w:type="gramStart"/>
            <w:r w:rsidRPr="00072EA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lastRenderedPageBreak/>
              <w:t>100,00</w:t>
            </w:r>
            <w:r w:rsidRPr="00072EA8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lastRenderedPageBreak/>
              <w:t>70,00%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40,00%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4463E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4</w:t>
            </w:r>
            <w:r w:rsidR="00BF77D6" w:rsidRPr="00072EA8">
              <w:rPr>
                <w:rFonts w:ascii="Courier New" w:hAnsi="Courier New" w:cs="Courier New"/>
              </w:rPr>
              <w:t>0,00%</w:t>
            </w:r>
          </w:p>
        </w:tc>
      </w:tr>
      <w:tr w:rsidR="00BF77D6" w:rsidRPr="0059155B" w:rsidTr="00072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af1"/>
              <w:numPr>
                <w:ilvl w:val="0"/>
                <w:numId w:val="1"/>
              </w:num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  <w:color w:val="000000"/>
              </w:rPr>
              <w:t>Снижение</w:t>
            </w:r>
            <w:r w:rsidRPr="00072EA8">
              <w:rPr>
                <w:rFonts w:ascii="Courier New" w:hAnsi="Courier New" w:cs="Courier New"/>
              </w:rPr>
              <w:t xml:space="preserve"> количества травматизма, г</w:t>
            </w:r>
            <w:r w:rsidRPr="00072EA8">
              <w:rPr>
                <w:rFonts w:ascii="Courier New" w:hAnsi="Courier New" w:cs="Courier New"/>
              </w:rPr>
              <w:t>и</w:t>
            </w:r>
            <w:r w:rsidRPr="00072EA8">
              <w:rPr>
                <w:rFonts w:ascii="Courier New" w:hAnsi="Courier New" w:cs="Courier New"/>
              </w:rPr>
              <w:t>бели людей на пожарах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4463E1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0</w:t>
            </w:r>
          </w:p>
        </w:tc>
      </w:tr>
      <w:tr w:rsidR="00BF77D6" w:rsidRPr="0059155B" w:rsidTr="00072E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pStyle w:val="af1"/>
              <w:numPr>
                <w:ilvl w:val="0"/>
                <w:numId w:val="1"/>
              </w:num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072EA8">
              <w:rPr>
                <w:rFonts w:ascii="Courier New" w:hAnsi="Courier New" w:cs="Courier New"/>
              </w:rPr>
              <w:t>Оборудования минерализованных полос (противопожарных разрывов (км.)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4C12ED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D6" w:rsidRPr="00072EA8" w:rsidRDefault="00BF77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1,5</w:t>
            </w:r>
          </w:p>
        </w:tc>
      </w:tr>
    </w:tbl>
    <w:p w:rsidR="00AD2C02" w:rsidRDefault="00AD2C02" w:rsidP="00856912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895" w:rsidRPr="0059155B" w:rsidRDefault="006A7895" w:rsidP="00856912">
      <w:pPr>
        <w:autoSpaceDE w:val="0"/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b/>
          <w:bCs/>
          <w:color w:val="000000"/>
          <w:sz w:val="24"/>
          <w:szCs w:val="24"/>
        </w:rPr>
        <w:t>Методика оценки эффективности реализации муниципальной Программы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 xml:space="preserve"> Оценка эффективности реализации целевых индикаторов Программы произв</w:t>
      </w:r>
      <w:r w:rsidRPr="0059155B">
        <w:rPr>
          <w:rFonts w:ascii="Arial" w:hAnsi="Arial" w:cs="Arial"/>
          <w:color w:val="000000"/>
          <w:sz w:val="24"/>
          <w:szCs w:val="24"/>
        </w:rPr>
        <w:t>о</w:t>
      </w:r>
      <w:r w:rsidRPr="0059155B">
        <w:rPr>
          <w:rFonts w:ascii="Arial" w:hAnsi="Arial" w:cs="Arial"/>
          <w:color w:val="000000"/>
          <w:sz w:val="24"/>
          <w:szCs w:val="24"/>
        </w:rPr>
        <w:t>дится путем сравнения фактически достигнутых значений основных целевых индикат</w:t>
      </w:r>
      <w:r w:rsidRPr="0059155B">
        <w:rPr>
          <w:rFonts w:ascii="Arial" w:hAnsi="Arial" w:cs="Arial"/>
          <w:color w:val="000000"/>
          <w:sz w:val="24"/>
          <w:szCs w:val="24"/>
        </w:rPr>
        <w:t>о</w:t>
      </w:r>
      <w:r w:rsidRPr="0059155B">
        <w:rPr>
          <w:rFonts w:ascii="Arial" w:hAnsi="Arial" w:cs="Arial"/>
          <w:color w:val="000000"/>
          <w:sz w:val="24"/>
          <w:szCs w:val="24"/>
        </w:rPr>
        <w:t>ров с установленными Программой значениями на основе расчетов по следующим формулам.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 xml:space="preserve">     Коэффициент эффективности </w:t>
      </w:r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59155B">
        <w:rPr>
          <w:rFonts w:ascii="Arial" w:hAnsi="Arial" w:cs="Arial"/>
          <w:color w:val="000000"/>
          <w:sz w:val="24"/>
          <w:szCs w:val="24"/>
        </w:rPr>
        <w:t>-го целевого индикатора Программы рассчит</w:t>
      </w:r>
      <w:r w:rsidRPr="0059155B">
        <w:rPr>
          <w:rFonts w:ascii="Arial" w:hAnsi="Arial" w:cs="Arial"/>
          <w:color w:val="000000"/>
          <w:sz w:val="24"/>
          <w:szCs w:val="24"/>
        </w:rPr>
        <w:t>ы</w:t>
      </w:r>
      <w:r w:rsidRPr="0059155B">
        <w:rPr>
          <w:rFonts w:ascii="Arial" w:hAnsi="Arial" w:cs="Arial"/>
          <w:color w:val="000000"/>
          <w:sz w:val="24"/>
          <w:szCs w:val="24"/>
        </w:rPr>
        <w:t>вается по формуле: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object w:dxaOrig="1212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1.9pt" o:ole="" filled="t">
            <v:fill opacity="0" color2="black"/>
            <v:imagedata r:id="rId9" o:title=""/>
          </v:shape>
          <o:OLEObject Type="Embed" ProgID="opendocument.MathDocument.1" ShapeID="_x0000_i1025" DrawAspect="Content" ObjectID="_1699355035" r:id="rId10"/>
        </w:objec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Где: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Ф</w:t>
      </w:r>
      <w:proofErr w:type="gram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gramEnd"/>
      <w:r w:rsidRPr="0059155B">
        <w:rPr>
          <w:rFonts w:ascii="Arial" w:hAnsi="Arial" w:cs="Arial"/>
          <w:color w:val="000000"/>
          <w:sz w:val="24"/>
          <w:szCs w:val="24"/>
        </w:rPr>
        <w:t xml:space="preserve"> – фактическое значение </w:t>
      </w:r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59155B">
        <w:rPr>
          <w:rFonts w:ascii="Arial" w:hAnsi="Arial" w:cs="Arial"/>
          <w:color w:val="000000"/>
          <w:sz w:val="24"/>
          <w:szCs w:val="24"/>
        </w:rPr>
        <w:t>-го целевого индикатора, достигнутое в ходе реал</w:t>
      </w:r>
      <w:r w:rsidRPr="0059155B">
        <w:rPr>
          <w:rFonts w:ascii="Arial" w:hAnsi="Arial" w:cs="Arial"/>
          <w:color w:val="000000"/>
          <w:sz w:val="24"/>
          <w:szCs w:val="24"/>
        </w:rPr>
        <w:t>и</w:t>
      </w:r>
      <w:r w:rsidRPr="0059155B">
        <w:rPr>
          <w:rFonts w:ascii="Arial" w:hAnsi="Arial" w:cs="Arial"/>
          <w:color w:val="000000"/>
          <w:sz w:val="24"/>
          <w:szCs w:val="24"/>
        </w:rPr>
        <w:t>зации Программы;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Н</w:t>
      </w:r>
      <w:proofErr w:type="gram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gramEnd"/>
      <w:r w:rsidRPr="0059155B">
        <w:rPr>
          <w:rFonts w:ascii="Arial" w:hAnsi="Arial" w:cs="Arial"/>
          <w:color w:val="000000"/>
          <w:sz w:val="24"/>
          <w:szCs w:val="24"/>
        </w:rPr>
        <w:t xml:space="preserve"> — нормативное значение </w:t>
      </w:r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59155B">
        <w:rPr>
          <w:rFonts w:ascii="Arial" w:hAnsi="Arial" w:cs="Arial"/>
          <w:color w:val="000000"/>
          <w:sz w:val="24"/>
          <w:szCs w:val="24"/>
        </w:rPr>
        <w:t>-го целевого индикатора, утвержденное Програ</w:t>
      </w:r>
      <w:r w:rsidRPr="0059155B">
        <w:rPr>
          <w:rFonts w:ascii="Arial" w:hAnsi="Arial" w:cs="Arial"/>
          <w:color w:val="000000"/>
          <w:sz w:val="24"/>
          <w:szCs w:val="24"/>
        </w:rPr>
        <w:t>м</w:t>
      </w:r>
      <w:r w:rsidRPr="0059155B">
        <w:rPr>
          <w:rFonts w:ascii="Arial" w:hAnsi="Arial" w:cs="Arial"/>
          <w:color w:val="000000"/>
          <w:sz w:val="24"/>
          <w:szCs w:val="24"/>
        </w:rPr>
        <w:t>мой;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gramStart"/>
      <w:r w:rsidRPr="0059155B">
        <w:rPr>
          <w:rFonts w:ascii="Arial" w:hAnsi="Arial" w:cs="Arial"/>
          <w:color w:val="000000"/>
          <w:sz w:val="24"/>
          <w:szCs w:val="24"/>
        </w:rPr>
        <w:t>=[</w:t>
      </w:r>
      <w:proofErr w:type="gramEnd"/>
      <w:r w:rsidRPr="0059155B">
        <w:rPr>
          <w:rFonts w:ascii="Arial" w:hAnsi="Arial" w:cs="Arial"/>
          <w:color w:val="000000"/>
          <w:sz w:val="24"/>
          <w:szCs w:val="24"/>
        </w:rPr>
        <w:t>1...</w:t>
      </w:r>
      <w:r w:rsidRPr="0059155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59155B">
        <w:rPr>
          <w:rFonts w:ascii="Arial" w:hAnsi="Arial" w:cs="Arial"/>
          <w:color w:val="000000"/>
          <w:sz w:val="24"/>
          <w:szCs w:val="24"/>
        </w:rPr>
        <w:t>] — порядковый номер целевого индикатора из общего количества инд</w:t>
      </w:r>
      <w:r w:rsidRPr="0059155B">
        <w:rPr>
          <w:rFonts w:ascii="Arial" w:hAnsi="Arial" w:cs="Arial"/>
          <w:color w:val="000000"/>
          <w:sz w:val="24"/>
          <w:szCs w:val="24"/>
        </w:rPr>
        <w:t>и</w:t>
      </w:r>
      <w:r w:rsidRPr="0059155B">
        <w:rPr>
          <w:rFonts w:ascii="Arial" w:hAnsi="Arial" w:cs="Arial"/>
          <w:color w:val="000000"/>
          <w:sz w:val="24"/>
          <w:szCs w:val="24"/>
        </w:rPr>
        <w:t>каторов Программы.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 xml:space="preserve">     Оценка эффективности реализации Программы в целом определяется на о</w:t>
      </w:r>
      <w:r w:rsidRPr="0059155B">
        <w:rPr>
          <w:rFonts w:ascii="Arial" w:hAnsi="Arial" w:cs="Arial"/>
          <w:color w:val="000000"/>
          <w:sz w:val="24"/>
          <w:szCs w:val="24"/>
        </w:rPr>
        <w:t>с</w:t>
      </w:r>
      <w:r w:rsidRPr="0059155B">
        <w:rPr>
          <w:rFonts w:ascii="Arial" w:hAnsi="Arial" w:cs="Arial"/>
          <w:color w:val="000000"/>
          <w:sz w:val="24"/>
          <w:szCs w:val="24"/>
        </w:rPr>
        <w:t>нове расчетов итоговой сводной оценки по следующей формуле: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object w:dxaOrig="2116" w:dyaOrig="266">
          <v:shape id="_x0000_i1026" type="#_x0000_t75" style="width:103.95pt;height:11.9pt" o:ole="" filled="t">
            <v:fill opacity="0" color2="black"/>
            <v:imagedata r:id="rId11" o:title=""/>
          </v:shape>
          <o:OLEObject Type="Embed" ProgID="opendocument.MathDocument.1" ShapeID="_x0000_i1026" DrawAspect="Content" ObjectID="_1699355036" r:id="rId12"/>
        </w:objec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где: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Э — эффективность реализации Программы</w:t>
      </w:r>
      <w:proofErr w:type="gramStart"/>
      <w:r w:rsidRPr="0059155B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>Σ</w:t>
      </w:r>
      <w:proofErr w:type="spell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ki</w:t>
      </w:r>
      <w:proofErr w:type="spellEnd"/>
      <w:r w:rsidRPr="0059155B">
        <w:rPr>
          <w:rFonts w:ascii="Arial" w:hAnsi="Arial" w:cs="Arial"/>
          <w:color w:val="000000"/>
          <w:sz w:val="24"/>
          <w:szCs w:val="24"/>
        </w:rPr>
        <w:t xml:space="preserve"> — сумма коэффициентов эффективности реализации </w:t>
      </w:r>
      <w:proofErr w:type="spell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59155B">
        <w:rPr>
          <w:rFonts w:ascii="Arial" w:hAnsi="Arial" w:cs="Arial"/>
          <w:color w:val="000000"/>
          <w:sz w:val="24"/>
          <w:szCs w:val="24"/>
        </w:rPr>
        <w:t>-ых целевых индик</w:t>
      </w:r>
      <w:r w:rsidRPr="0059155B">
        <w:rPr>
          <w:rFonts w:ascii="Arial" w:hAnsi="Arial" w:cs="Arial"/>
          <w:color w:val="000000"/>
          <w:sz w:val="24"/>
          <w:szCs w:val="24"/>
        </w:rPr>
        <w:t>а</w:t>
      </w:r>
      <w:r w:rsidRPr="0059155B">
        <w:rPr>
          <w:rFonts w:ascii="Arial" w:hAnsi="Arial" w:cs="Arial"/>
          <w:color w:val="000000"/>
          <w:sz w:val="24"/>
          <w:szCs w:val="24"/>
        </w:rPr>
        <w:t>торов программы;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m</w:t>
      </w:r>
      <w:proofErr w:type="gramEnd"/>
      <w:r w:rsidRPr="0059155B">
        <w:rPr>
          <w:rFonts w:ascii="Arial" w:hAnsi="Arial" w:cs="Arial"/>
          <w:color w:val="000000"/>
          <w:sz w:val="24"/>
          <w:szCs w:val="24"/>
        </w:rPr>
        <w:t xml:space="preserve"> — количество индикаторов Программы;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  <w:lang w:val="en-US"/>
        </w:rPr>
        <w:t>F</w:t>
      </w:r>
      <w:proofErr w:type="spellStart"/>
      <w:r w:rsidRPr="0059155B">
        <w:rPr>
          <w:rFonts w:ascii="Arial" w:hAnsi="Arial" w:cs="Arial"/>
          <w:color w:val="000000"/>
          <w:sz w:val="24"/>
          <w:szCs w:val="24"/>
        </w:rPr>
        <w:t>пл</w:t>
      </w:r>
      <w:proofErr w:type="spellEnd"/>
      <w:r w:rsidRPr="0059155B">
        <w:rPr>
          <w:rFonts w:ascii="Arial" w:hAnsi="Arial" w:cs="Arial"/>
          <w:color w:val="000000"/>
          <w:sz w:val="24"/>
          <w:szCs w:val="24"/>
        </w:rPr>
        <w:t xml:space="preserve"> — плановая сумма финансирования по Программе, предусмотренная на р</w:t>
      </w:r>
      <w:r w:rsidRPr="0059155B">
        <w:rPr>
          <w:rFonts w:ascii="Arial" w:hAnsi="Arial" w:cs="Arial"/>
          <w:color w:val="000000"/>
          <w:sz w:val="24"/>
          <w:szCs w:val="24"/>
        </w:rPr>
        <w:t>е</w:t>
      </w:r>
      <w:r w:rsidRPr="0059155B">
        <w:rPr>
          <w:rFonts w:ascii="Arial" w:hAnsi="Arial" w:cs="Arial"/>
          <w:color w:val="000000"/>
          <w:sz w:val="24"/>
          <w:szCs w:val="24"/>
        </w:rPr>
        <w:t>ализацию программных мероприятий в отчетном году;</w:t>
      </w:r>
    </w:p>
    <w:p w:rsidR="006A7895" w:rsidRPr="0059155B" w:rsidRDefault="006A7895" w:rsidP="00AD2C02">
      <w:pPr>
        <w:tabs>
          <w:tab w:val="left" w:pos="10052"/>
        </w:tabs>
        <w:spacing w:after="0" w:line="100" w:lineRule="atLeast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155B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Pr="0059155B">
        <w:rPr>
          <w:rFonts w:ascii="Arial" w:hAnsi="Arial" w:cs="Arial"/>
          <w:color w:val="000000"/>
          <w:sz w:val="24"/>
          <w:szCs w:val="24"/>
        </w:rPr>
        <w:t>ф — сумма расходов на реализацию Программы на конец отчетного года.</w:t>
      </w:r>
      <w:proofErr w:type="gramEnd"/>
    </w:p>
    <w:p w:rsidR="00BF77D6" w:rsidRPr="0059155B" w:rsidRDefault="006A7895" w:rsidP="00AD2C02">
      <w:pPr>
        <w:tabs>
          <w:tab w:val="left" w:pos="10052"/>
        </w:tabs>
        <w:spacing w:after="0" w:line="240" w:lineRule="auto"/>
        <w:ind w:right="-13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9155B">
        <w:rPr>
          <w:rFonts w:ascii="Arial" w:hAnsi="Arial" w:cs="Arial"/>
          <w:color w:val="000000"/>
          <w:sz w:val="24"/>
          <w:szCs w:val="24"/>
        </w:rPr>
        <w:t xml:space="preserve">     При значении комплексного показателя эффективности реализации Програ</w:t>
      </w:r>
      <w:r w:rsidRPr="0059155B">
        <w:rPr>
          <w:rFonts w:ascii="Arial" w:hAnsi="Arial" w:cs="Arial"/>
          <w:color w:val="000000"/>
          <w:sz w:val="24"/>
          <w:szCs w:val="24"/>
        </w:rPr>
        <w:t>м</w:t>
      </w:r>
      <w:r w:rsidRPr="0059155B">
        <w:rPr>
          <w:rFonts w:ascii="Arial" w:hAnsi="Arial" w:cs="Arial"/>
          <w:color w:val="000000"/>
          <w:sz w:val="24"/>
          <w:szCs w:val="24"/>
        </w:rPr>
        <w:t>мы свыше 80 % эффективность реализации Программы признается высокой, при знач</w:t>
      </w:r>
      <w:r w:rsidRPr="0059155B">
        <w:rPr>
          <w:rFonts w:ascii="Arial" w:hAnsi="Arial" w:cs="Arial"/>
          <w:color w:val="000000"/>
          <w:sz w:val="24"/>
          <w:szCs w:val="24"/>
        </w:rPr>
        <w:t>е</w:t>
      </w:r>
      <w:r w:rsidRPr="0059155B">
        <w:rPr>
          <w:rFonts w:ascii="Arial" w:hAnsi="Arial" w:cs="Arial"/>
          <w:color w:val="000000"/>
          <w:sz w:val="24"/>
          <w:szCs w:val="24"/>
        </w:rPr>
        <w:t>нии 80 % и менее — низкой.</w:t>
      </w:r>
    </w:p>
    <w:p w:rsidR="00AD2C02" w:rsidRDefault="00AD2C02" w:rsidP="00AD2C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463E1" w:rsidRPr="004C12ED" w:rsidRDefault="004463E1" w:rsidP="00AD2C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12ED">
        <w:rPr>
          <w:rFonts w:ascii="Arial" w:hAnsi="Arial" w:cs="Arial"/>
          <w:b/>
          <w:color w:val="000000"/>
          <w:sz w:val="24"/>
          <w:szCs w:val="24"/>
        </w:rPr>
        <w:t>Ожидаемые конечные результаты реализации Программы</w:t>
      </w:r>
    </w:p>
    <w:p w:rsidR="004463E1" w:rsidRPr="0059155B" w:rsidRDefault="004463E1" w:rsidP="00AD2C02">
      <w:pPr>
        <w:spacing w:after="0" w:line="240" w:lineRule="auto"/>
        <w:ind w:right="180" w:firstLine="85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 xml:space="preserve">- укрепление пожарной безопасности территории </w:t>
      </w:r>
      <w:r w:rsidR="00856912" w:rsidRPr="0059155B">
        <w:rPr>
          <w:rFonts w:ascii="Arial" w:hAnsi="Arial" w:cs="Arial"/>
          <w:sz w:val="24"/>
          <w:szCs w:val="24"/>
        </w:rPr>
        <w:t>Молодёжного муниципальн</w:t>
      </w:r>
      <w:r w:rsidR="00856912" w:rsidRPr="0059155B">
        <w:rPr>
          <w:rFonts w:ascii="Arial" w:hAnsi="Arial" w:cs="Arial"/>
          <w:sz w:val="24"/>
          <w:szCs w:val="24"/>
        </w:rPr>
        <w:t>о</w:t>
      </w:r>
      <w:r w:rsidR="00856912" w:rsidRPr="0059155B">
        <w:rPr>
          <w:rFonts w:ascii="Arial" w:hAnsi="Arial" w:cs="Arial"/>
          <w:sz w:val="24"/>
          <w:szCs w:val="24"/>
        </w:rPr>
        <w:t>го образования</w:t>
      </w:r>
      <w:r w:rsidRPr="0059155B">
        <w:rPr>
          <w:rFonts w:ascii="Arial" w:hAnsi="Arial" w:cs="Arial"/>
          <w:sz w:val="24"/>
          <w:szCs w:val="24"/>
        </w:rPr>
        <w:t xml:space="preserve">, </w:t>
      </w:r>
    </w:p>
    <w:p w:rsidR="00AD2C02" w:rsidRDefault="0094461F" w:rsidP="00AD2C02">
      <w:pPr>
        <w:spacing w:after="0" w:line="240" w:lineRule="auto"/>
        <w:ind w:left="40" w:right="241" w:firstLine="81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Pr="0059155B">
        <w:rPr>
          <w:rFonts w:ascii="Arial" w:hAnsi="Arial" w:cs="Arial"/>
          <w:sz w:val="28"/>
          <w:szCs w:val="28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AD2C02" w:rsidRDefault="004463E1" w:rsidP="00AD2C02">
      <w:pPr>
        <w:spacing w:after="0" w:line="240" w:lineRule="auto"/>
        <w:ind w:left="40" w:right="241" w:firstLine="811"/>
        <w:jc w:val="both"/>
        <w:rPr>
          <w:rFonts w:ascii="Arial" w:hAnsi="Arial" w:cs="Arial"/>
          <w:sz w:val="24"/>
          <w:szCs w:val="24"/>
        </w:rPr>
      </w:pPr>
      <w:r w:rsidRPr="0059155B">
        <w:rPr>
          <w:rFonts w:ascii="Arial" w:hAnsi="Arial" w:cs="Arial"/>
          <w:sz w:val="24"/>
          <w:szCs w:val="24"/>
        </w:rPr>
        <w:t>-</w:t>
      </w:r>
      <w:r w:rsidR="00AD2C02">
        <w:rPr>
          <w:rFonts w:ascii="Arial" w:hAnsi="Arial" w:cs="Arial"/>
          <w:sz w:val="24"/>
          <w:szCs w:val="24"/>
        </w:rPr>
        <w:t xml:space="preserve"> </w:t>
      </w:r>
      <w:r w:rsidRPr="0059155B">
        <w:rPr>
          <w:rFonts w:ascii="Arial" w:hAnsi="Arial" w:cs="Arial"/>
          <w:sz w:val="24"/>
          <w:szCs w:val="24"/>
        </w:rPr>
        <w:t>снижение количества пожаров, гибели и травм</w:t>
      </w:r>
      <w:r w:rsidR="00856912" w:rsidRPr="0059155B">
        <w:rPr>
          <w:rFonts w:ascii="Arial" w:hAnsi="Arial" w:cs="Arial"/>
          <w:sz w:val="24"/>
          <w:szCs w:val="24"/>
        </w:rPr>
        <w:t>атизма</w:t>
      </w:r>
      <w:r w:rsidRPr="0059155B">
        <w:rPr>
          <w:rFonts w:ascii="Arial" w:hAnsi="Arial" w:cs="Arial"/>
          <w:sz w:val="24"/>
          <w:szCs w:val="24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463E1" w:rsidRDefault="00AD2C02" w:rsidP="00AD2C02">
      <w:pPr>
        <w:spacing w:after="0" w:line="240" w:lineRule="auto"/>
        <w:ind w:left="40" w:right="241" w:firstLine="8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63E1" w:rsidRPr="0059155B">
        <w:rPr>
          <w:rFonts w:ascii="Arial" w:hAnsi="Arial" w:cs="Arial"/>
          <w:sz w:val="24"/>
          <w:szCs w:val="24"/>
        </w:rPr>
        <w:t xml:space="preserve"> относительное сокращение</w:t>
      </w:r>
      <w:r w:rsidR="00856912" w:rsidRPr="0059155B">
        <w:rPr>
          <w:rFonts w:ascii="Arial" w:hAnsi="Arial" w:cs="Arial"/>
          <w:sz w:val="24"/>
          <w:szCs w:val="24"/>
        </w:rPr>
        <w:t xml:space="preserve"> материального ущерба от</w:t>
      </w:r>
      <w:r w:rsidR="004C12ED">
        <w:rPr>
          <w:rFonts w:ascii="Arial" w:hAnsi="Arial" w:cs="Arial"/>
          <w:sz w:val="24"/>
          <w:szCs w:val="24"/>
        </w:rPr>
        <w:t xml:space="preserve"> пожаров</w:t>
      </w:r>
      <w:r>
        <w:rPr>
          <w:rFonts w:ascii="Arial" w:hAnsi="Arial" w:cs="Arial"/>
          <w:sz w:val="24"/>
          <w:szCs w:val="24"/>
        </w:rPr>
        <w:t>.</w:t>
      </w:r>
    </w:p>
    <w:sectPr w:rsidR="004463E1" w:rsidSect="00DE5863">
      <w:pgSz w:w="11906" w:h="16838"/>
      <w:pgMar w:top="567" w:right="720" w:bottom="141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4D2341"/>
    <w:multiLevelType w:val="hybridMultilevel"/>
    <w:tmpl w:val="90AC81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F1E"/>
    <w:multiLevelType w:val="hybridMultilevel"/>
    <w:tmpl w:val="5942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EF"/>
    <w:rsid w:val="00017908"/>
    <w:rsid w:val="0004429E"/>
    <w:rsid w:val="00072EA8"/>
    <w:rsid w:val="00081CD9"/>
    <w:rsid w:val="000A0577"/>
    <w:rsid w:val="000A31FA"/>
    <w:rsid w:val="000D423F"/>
    <w:rsid w:val="000D52D0"/>
    <w:rsid w:val="001177B7"/>
    <w:rsid w:val="00145805"/>
    <w:rsid w:val="001918F5"/>
    <w:rsid w:val="001B26EF"/>
    <w:rsid w:val="001D792A"/>
    <w:rsid w:val="001F25C5"/>
    <w:rsid w:val="001F3136"/>
    <w:rsid w:val="00237BC4"/>
    <w:rsid w:val="002A19FF"/>
    <w:rsid w:val="002D1A0E"/>
    <w:rsid w:val="00317CB7"/>
    <w:rsid w:val="00322087"/>
    <w:rsid w:val="00343FB3"/>
    <w:rsid w:val="003449C2"/>
    <w:rsid w:val="003A1342"/>
    <w:rsid w:val="003B291E"/>
    <w:rsid w:val="00424D98"/>
    <w:rsid w:val="004463E1"/>
    <w:rsid w:val="0049739F"/>
    <w:rsid w:val="004A3522"/>
    <w:rsid w:val="004C12ED"/>
    <w:rsid w:val="00511270"/>
    <w:rsid w:val="00525F29"/>
    <w:rsid w:val="005271EB"/>
    <w:rsid w:val="0054723F"/>
    <w:rsid w:val="00552072"/>
    <w:rsid w:val="005810DA"/>
    <w:rsid w:val="0059155B"/>
    <w:rsid w:val="005A60D1"/>
    <w:rsid w:val="005B220A"/>
    <w:rsid w:val="005E20E1"/>
    <w:rsid w:val="005F7FEE"/>
    <w:rsid w:val="006169A8"/>
    <w:rsid w:val="0066758E"/>
    <w:rsid w:val="00674567"/>
    <w:rsid w:val="0067483D"/>
    <w:rsid w:val="00683EFE"/>
    <w:rsid w:val="006A7895"/>
    <w:rsid w:val="006E7BFE"/>
    <w:rsid w:val="006F626C"/>
    <w:rsid w:val="00712F51"/>
    <w:rsid w:val="00726816"/>
    <w:rsid w:val="007404A0"/>
    <w:rsid w:val="00740EDF"/>
    <w:rsid w:val="0074567E"/>
    <w:rsid w:val="007755DD"/>
    <w:rsid w:val="00783058"/>
    <w:rsid w:val="007C570B"/>
    <w:rsid w:val="007D09F0"/>
    <w:rsid w:val="00854576"/>
    <w:rsid w:val="00856912"/>
    <w:rsid w:val="008672FB"/>
    <w:rsid w:val="00891562"/>
    <w:rsid w:val="008A36AA"/>
    <w:rsid w:val="008A45C3"/>
    <w:rsid w:val="008B5B88"/>
    <w:rsid w:val="008D6B68"/>
    <w:rsid w:val="0094461F"/>
    <w:rsid w:val="009A28D6"/>
    <w:rsid w:val="009A7259"/>
    <w:rsid w:val="009B7B42"/>
    <w:rsid w:val="009C3802"/>
    <w:rsid w:val="00A230F2"/>
    <w:rsid w:val="00A32BC1"/>
    <w:rsid w:val="00A548C9"/>
    <w:rsid w:val="00A562F6"/>
    <w:rsid w:val="00A617EE"/>
    <w:rsid w:val="00A94934"/>
    <w:rsid w:val="00AD2C02"/>
    <w:rsid w:val="00AF673F"/>
    <w:rsid w:val="00B31FC7"/>
    <w:rsid w:val="00B726DA"/>
    <w:rsid w:val="00BD23ED"/>
    <w:rsid w:val="00BF77D6"/>
    <w:rsid w:val="00C103EF"/>
    <w:rsid w:val="00C168EC"/>
    <w:rsid w:val="00C9318E"/>
    <w:rsid w:val="00CA0C0F"/>
    <w:rsid w:val="00CB5F63"/>
    <w:rsid w:val="00CD7923"/>
    <w:rsid w:val="00D11AD0"/>
    <w:rsid w:val="00D2774D"/>
    <w:rsid w:val="00D40A77"/>
    <w:rsid w:val="00D829EF"/>
    <w:rsid w:val="00DC6103"/>
    <w:rsid w:val="00DC6A14"/>
    <w:rsid w:val="00DE5863"/>
    <w:rsid w:val="00E45D89"/>
    <w:rsid w:val="00E61503"/>
    <w:rsid w:val="00E62B90"/>
    <w:rsid w:val="00E66E09"/>
    <w:rsid w:val="00EC44F1"/>
    <w:rsid w:val="00EC4BBB"/>
    <w:rsid w:val="00EF6B90"/>
    <w:rsid w:val="00F03D39"/>
    <w:rsid w:val="00F35027"/>
    <w:rsid w:val="00F5029E"/>
    <w:rsid w:val="00F76895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1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20E1"/>
  </w:style>
  <w:style w:type="character" w:customStyle="1" w:styleId="WW8Num2z0">
    <w:name w:val="WW8Num2z0"/>
    <w:rsid w:val="005E20E1"/>
  </w:style>
  <w:style w:type="character" w:customStyle="1" w:styleId="WW8Num2z1">
    <w:name w:val="WW8Num2z1"/>
    <w:rsid w:val="005E20E1"/>
    <w:rPr>
      <w:rFonts w:cs="Times New Roman"/>
    </w:rPr>
  </w:style>
  <w:style w:type="character" w:customStyle="1" w:styleId="WW8Num2z2">
    <w:name w:val="WW8Num2z2"/>
    <w:rsid w:val="005E20E1"/>
  </w:style>
  <w:style w:type="character" w:customStyle="1" w:styleId="WW8Num2z3">
    <w:name w:val="WW8Num2z3"/>
    <w:rsid w:val="005E20E1"/>
  </w:style>
  <w:style w:type="character" w:customStyle="1" w:styleId="WW8Num2z4">
    <w:name w:val="WW8Num2z4"/>
    <w:rsid w:val="005E20E1"/>
  </w:style>
  <w:style w:type="character" w:customStyle="1" w:styleId="WW8Num2z5">
    <w:name w:val="WW8Num2z5"/>
    <w:rsid w:val="005E20E1"/>
  </w:style>
  <w:style w:type="character" w:customStyle="1" w:styleId="WW8Num2z6">
    <w:name w:val="WW8Num2z6"/>
    <w:rsid w:val="005E20E1"/>
  </w:style>
  <w:style w:type="character" w:customStyle="1" w:styleId="WW8Num2z7">
    <w:name w:val="WW8Num2z7"/>
    <w:rsid w:val="005E20E1"/>
  </w:style>
  <w:style w:type="character" w:customStyle="1" w:styleId="WW8Num2z8">
    <w:name w:val="WW8Num2z8"/>
    <w:rsid w:val="005E20E1"/>
  </w:style>
  <w:style w:type="character" w:customStyle="1" w:styleId="WW8Num3z0">
    <w:name w:val="WW8Num3z0"/>
    <w:rsid w:val="005E20E1"/>
    <w:rPr>
      <w:rFonts w:ascii="Symbol" w:hAnsi="Symbol" w:cs="OpenSymbol"/>
    </w:rPr>
  </w:style>
  <w:style w:type="character" w:customStyle="1" w:styleId="WW8Num4z0">
    <w:name w:val="WW8Num4z0"/>
    <w:rsid w:val="005E20E1"/>
  </w:style>
  <w:style w:type="character" w:customStyle="1" w:styleId="WW8Num4z1">
    <w:name w:val="WW8Num4z1"/>
    <w:rsid w:val="005E20E1"/>
  </w:style>
  <w:style w:type="character" w:customStyle="1" w:styleId="WW8Num4z2">
    <w:name w:val="WW8Num4z2"/>
    <w:rsid w:val="005E20E1"/>
  </w:style>
  <w:style w:type="character" w:customStyle="1" w:styleId="WW8Num4z3">
    <w:name w:val="WW8Num4z3"/>
    <w:rsid w:val="005E20E1"/>
  </w:style>
  <w:style w:type="character" w:customStyle="1" w:styleId="WW8Num4z4">
    <w:name w:val="WW8Num4z4"/>
    <w:rsid w:val="005E20E1"/>
  </w:style>
  <w:style w:type="character" w:customStyle="1" w:styleId="WW8Num4z5">
    <w:name w:val="WW8Num4z5"/>
    <w:rsid w:val="005E20E1"/>
  </w:style>
  <w:style w:type="character" w:customStyle="1" w:styleId="WW8Num4z6">
    <w:name w:val="WW8Num4z6"/>
    <w:rsid w:val="005E20E1"/>
  </w:style>
  <w:style w:type="character" w:customStyle="1" w:styleId="WW8Num4z7">
    <w:name w:val="WW8Num4z7"/>
    <w:rsid w:val="005E20E1"/>
  </w:style>
  <w:style w:type="character" w:customStyle="1" w:styleId="WW8Num4z8">
    <w:name w:val="WW8Num4z8"/>
    <w:rsid w:val="005E20E1"/>
  </w:style>
  <w:style w:type="character" w:customStyle="1" w:styleId="WW8Num5z0">
    <w:name w:val="WW8Num5z0"/>
    <w:rsid w:val="005E20E1"/>
  </w:style>
  <w:style w:type="character" w:customStyle="1" w:styleId="WW8Num5z1">
    <w:name w:val="WW8Num5z1"/>
    <w:rsid w:val="005E20E1"/>
  </w:style>
  <w:style w:type="character" w:customStyle="1" w:styleId="WW8Num5z2">
    <w:name w:val="WW8Num5z2"/>
    <w:rsid w:val="005E20E1"/>
  </w:style>
  <w:style w:type="character" w:customStyle="1" w:styleId="WW8Num5z3">
    <w:name w:val="WW8Num5z3"/>
    <w:rsid w:val="005E20E1"/>
  </w:style>
  <w:style w:type="character" w:customStyle="1" w:styleId="WW8Num5z4">
    <w:name w:val="WW8Num5z4"/>
    <w:rsid w:val="005E20E1"/>
  </w:style>
  <w:style w:type="character" w:customStyle="1" w:styleId="WW8Num5z5">
    <w:name w:val="WW8Num5z5"/>
    <w:rsid w:val="005E20E1"/>
  </w:style>
  <w:style w:type="character" w:customStyle="1" w:styleId="WW8Num5z6">
    <w:name w:val="WW8Num5z6"/>
    <w:rsid w:val="005E20E1"/>
  </w:style>
  <w:style w:type="character" w:customStyle="1" w:styleId="WW8Num5z7">
    <w:name w:val="WW8Num5z7"/>
    <w:rsid w:val="005E20E1"/>
  </w:style>
  <w:style w:type="character" w:customStyle="1" w:styleId="WW8Num5z8">
    <w:name w:val="WW8Num5z8"/>
    <w:rsid w:val="005E20E1"/>
  </w:style>
  <w:style w:type="character" w:customStyle="1" w:styleId="WW8Num1z1">
    <w:name w:val="WW8Num1z1"/>
    <w:rsid w:val="005E20E1"/>
  </w:style>
  <w:style w:type="character" w:customStyle="1" w:styleId="WW8Num1z2">
    <w:name w:val="WW8Num1z2"/>
    <w:rsid w:val="005E20E1"/>
  </w:style>
  <w:style w:type="character" w:customStyle="1" w:styleId="WW8Num1z3">
    <w:name w:val="WW8Num1z3"/>
    <w:rsid w:val="005E20E1"/>
  </w:style>
  <w:style w:type="character" w:customStyle="1" w:styleId="WW8Num1z4">
    <w:name w:val="WW8Num1z4"/>
    <w:rsid w:val="005E20E1"/>
  </w:style>
  <w:style w:type="character" w:customStyle="1" w:styleId="WW8Num1z5">
    <w:name w:val="WW8Num1z5"/>
    <w:rsid w:val="005E20E1"/>
  </w:style>
  <w:style w:type="character" w:customStyle="1" w:styleId="WW8Num1z6">
    <w:name w:val="WW8Num1z6"/>
    <w:rsid w:val="005E20E1"/>
  </w:style>
  <w:style w:type="character" w:customStyle="1" w:styleId="WW8Num1z7">
    <w:name w:val="WW8Num1z7"/>
    <w:rsid w:val="005E20E1"/>
  </w:style>
  <w:style w:type="character" w:customStyle="1" w:styleId="WW8Num1z8">
    <w:name w:val="WW8Num1z8"/>
    <w:rsid w:val="005E20E1"/>
  </w:style>
  <w:style w:type="character" w:customStyle="1" w:styleId="2">
    <w:name w:val="Основной шрифт абзаца2"/>
    <w:rsid w:val="005E20E1"/>
  </w:style>
  <w:style w:type="character" w:customStyle="1" w:styleId="1">
    <w:name w:val="Основной шрифт абзаца1"/>
    <w:rsid w:val="005E20E1"/>
  </w:style>
  <w:style w:type="character" w:styleId="a3">
    <w:name w:val="Strong"/>
    <w:uiPriority w:val="22"/>
    <w:qFormat/>
    <w:rsid w:val="005E20E1"/>
    <w:rPr>
      <w:b/>
      <w:bCs/>
      <w:i w:val="0"/>
      <w:iCs w:val="0"/>
    </w:rPr>
  </w:style>
  <w:style w:type="character" w:customStyle="1" w:styleId="a4">
    <w:name w:val="Основной текст Знак"/>
    <w:rsid w:val="005E20E1"/>
    <w:rPr>
      <w:sz w:val="24"/>
      <w:szCs w:val="24"/>
    </w:rPr>
  </w:style>
  <w:style w:type="character" w:styleId="a5">
    <w:name w:val="page number"/>
    <w:basedOn w:val="1"/>
    <w:rsid w:val="005E20E1"/>
  </w:style>
  <w:style w:type="character" w:styleId="a6">
    <w:name w:val="Hyperlink"/>
    <w:rsid w:val="005E20E1"/>
    <w:rPr>
      <w:color w:val="000080"/>
      <w:u w:val="single"/>
    </w:rPr>
  </w:style>
  <w:style w:type="character" w:customStyle="1" w:styleId="10">
    <w:name w:val="Знак примечания1"/>
    <w:rsid w:val="005E20E1"/>
    <w:rPr>
      <w:sz w:val="16"/>
      <w:szCs w:val="16"/>
    </w:rPr>
  </w:style>
  <w:style w:type="character" w:customStyle="1" w:styleId="a7">
    <w:name w:val="Символ нумерации"/>
    <w:rsid w:val="005E20E1"/>
  </w:style>
  <w:style w:type="character" w:customStyle="1" w:styleId="a8">
    <w:name w:val="Маркеры списка"/>
    <w:rsid w:val="005E20E1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E20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E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5E20E1"/>
    <w:rPr>
      <w:rFonts w:cs="Mangal"/>
    </w:rPr>
  </w:style>
  <w:style w:type="paragraph" w:customStyle="1" w:styleId="20">
    <w:name w:val="Название2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E20E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20E1"/>
    <w:pPr>
      <w:suppressLineNumbers/>
    </w:pPr>
    <w:rPr>
      <w:rFonts w:cs="Mangal"/>
    </w:rPr>
  </w:style>
  <w:style w:type="paragraph" w:customStyle="1" w:styleId="ConsPlusNonformat">
    <w:name w:val="ConsPlusNonformat"/>
    <w:rsid w:val="005E20E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E20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5E20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E20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rsid w:val="005E20E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d">
    <w:name w:val="Balloon Text"/>
    <w:basedOn w:val="a"/>
    <w:rsid w:val="005E20E1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E20E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E20E1"/>
    <w:pPr>
      <w:suppressLineNumbers/>
    </w:pPr>
  </w:style>
  <w:style w:type="paragraph" w:customStyle="1" w:styleId="af0">
    <w:name w:val="Заголовок таблицы"/>
    <w:basedOn w:val="af"/>
    <w:rsid w:val="005E20E1"/>
    <w:pPr>
      <w:jc w:val="center"/>
    </w:pPr>
    <w:rPr>
      <w:b/>
      <w:bCs/>
    </w:rPr>
  </w:style>
  <w:style w:type="paragraph" w:customStyle="1" w:styleId="13">
    <w:name w:val="Текст примечания1"/>
    <w:basedOn w:val="a"/>
    <w:rsid w:val="005E20E1"/>
    <w:rPr>
      <w:rFonts w:cs="Times New Roman"/>
      <w:sz w:val="20"/>
      <w:szCs w:val="20"/>
    </w:rPr>
  </w:style>
  <w:style w:type="paragraph" w:styleId="af1">
    <w:name w:val="List Paragraph"/>
    <w:basedOn w:val="a"/>
    <w:qFormat/>
    <w:rsid w:val="005E2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13"/>
    <w:next w:val="13"/>
    <w:rsid w:val="005E20E1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16636</CharactersWithSpaces>
  <SharedDoc>false</SharedDoc>
  <HLinks>
    <vt:vector size="18" baseType="variant"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cp:lastModifiedBy>User</cp:lastModifiedBy>
  <cp:revision>21</cp:revision>
  <cp:lastPrinted>2021-11-24T06:56:00Z</cp:lastPrinted>
  <dcterms:created xsi:type="dcterms:W3CDTF">2021-10-16T03:45:00Z</dcterms:created>
  <dcterms:modified xsi:type="dcterms:W3CDTF">2021-11-25T06:17:00Z</dcterms:modified>
</cp:coreProperties>
</file>