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1562" w:rsidRPr="00FB5557" w:rsidRDefault="003D312E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15</w:t>
      </w:r>
      <w:r w:rsidR="0089156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12</w:t>
      </w:r>
      <w:r w:rsidR="00891562"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.20</w:t>
      </w:r>
      <w:r w:rsidR="008A36AA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2</w:t>
      </w:r>
      <w:r w:rsidR="00F85BA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3</w:t>
      </w:r>
      <w:r w:rsidR="00891562"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Г. № 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495</w:t>
      </w:r>
    </w:p>
    <w:p w:rsidR="00891562" w:rsidRPr="00FB5557" w:rsidRDefault="00891562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891562" w:rsidRPr="00FB5557" w:rsidRDefault="00891562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891562" w:rsidRPr="00FB5557" w:rsidRDefault="00891562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ИРКУТСКИЙ МУНИЦИПАЛЬНЫЙ РАЙОН</w:t>
      </w:r>
    </w:p>
    <w:p w:rsidR="00891562" w:rsidRPr="00FB5557" w:rsidRDefault="00891562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МОЛОДЕЖНОЕ СЕЛЬСКОЕ ПОСЕЛЕНИЕ</w:t>
      </w:r>
    </w:p>
    <w:p w:rsidR="00891562" w:rsidRPr="00FB5557" w:rsidRDefault="00EC4BBB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891562" w:rsidRPr="00FB5557" w:rsidRDefault="00EC4BBB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891562" w:rsidRPr="00FB5557" w:rsidRDefault="00891562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8C2B1D" w:rsidRPr="008C2B1D" w:rsidRDefault="008C2B1D" w:rsidP="008C2B1D">
      <w:pPr>
        <w:tabs>
          <w:tab w:val="left" w:pos="4253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0"/>
        </w:rPr>
        <w:t xml:space="preserve">О ВНЕСЕНИИ ИЗМЕНЕНИЙ В </w:t>
      </w:r>
      <w:r w:rsidR="00891562" w:rsidRPr="00FB5557">
        <w:rPr>
          <w:rFonts w:ascii="Arial" w:hAnsi="Arial" w:cs="Arial"/>
          <w:b/>
          <w:bCs/>
          <w:sz w:val="32"/>
          <w:szCs w:val="30"/>
        </w:rPr>
        <w:t>МУНИЦИПАЛЬН</w:t>
      </w:r>
      <w:r>
        <w:rPr>
          <w:rFonts w:ascii="Arial" w:hAnsi="Arial" w:cs="Arial"/>
          <w:b/>
          <w:bCs/>
          <w:sz w:val="32"/>
          <w:szCs w:val="30"/>
        </w:rPr>
        <w:t>УЮ</w:t>
      </w:r>
      <w:r w:rsidR="00891562" w:rsidRPr="00FB5557">
        <w:rPr>
          <w:rFonts w:ascii="Arial" w:hAnsi="Arial" w:cs="Arial"/>
          <w:b/>
          <w:bCs/>
          <w:sz w:val="32"/>
          <w:szCs w:val="30"/>
        </w:rPr>
        <w:t xml:space="preserve"> ЦЕЛЕВ</w:t>
      </w:r>
      <w:r>
        <w:rPr>
          <w:rFonts w:ascii="Arial" w:hAnsi="Arial" w:cs="Arial"/>
          <w:b/>
          <w:bCs/>
          <w:sz w:val="32"/>
          <w:szCs w:val="30"/>
        </w:rPr>
        <w:t>УЮ</w:t>
      </w:r>
      <w:r w:rsidR="00891562" w:rsidRPr="00FB5557">
        <w:rPr>
          <w:rFonts w:ascii="Arial" w:hAnsi="Arial" w:cs="Arial"/>
          <w:b/>
          <w:bCs/>
          <w:sz w:val="32"/>
          <w:szCs w:val="30"/>
        </w:rPr>
        <w:t xml:space="preserve"> ПРОГРАММ</w:t>
      </w:r>
      <w:r>
        <w:rPr>
          <w:rFonts w:ascii="Arial" w:hAnsi="Arial" w:cs="Arial"/>
          <w:b/>
          <w:bCs/>
          <w:sz w:val="32"/>
          <w:szCs w:val="30"/>
        </w:rPr>
        <w:t>У</w:t>
      </w:r>
      <w:r w:rsidR="00891562" w:rsidRPr="00FB5557">
        <w:rPr>
          <w:rFonts w:ascii="Arial" w:hAnsi="Arial" w:cs="Arial"/>
          <w:b/>
          <w:bCs/>
          <w:sz w:val="32"/>
          <w:szCs w:val="30"/>
        </w:rPr>
        <w:t xml:space="preserve"> «</w:t>
      </w:r>
      <w:r w:rsidR="00891562">
        <w:rPr>
          <w:rStyle w:val="a3"/>
          <w:rFonts w:ascii="Arial" w:hAnsi="Arial" w:cs="Arial"/>
          <w:sz w:val="32"/>
          <w:szCs w:val="32"/>
        </w:rPr>
        <w:t>ПРЕДУПРЕЖДЕНИЕ И ОБЕСПЕЧЕНИЕ ПОЖАРНОЙ БЕЗОПАСНОСТИ НА ТЕРРИТОРИИ МОЛОДЕЖНОГО МУНИЦИПАЛЬНОГО ОБРАЗОВАНИЯ</w:t>
      </w:r>
      <w:r w:rsidR="00891562" w:rsidRPr="00FB5557">
        <w:rPr>
          <w:rStyle w:val="a3"/>
          <w:rFonts w:ascii="Arial" w:hAnsi="Arial" w:cs="Arial"/>
          <w:sz w:val="32"/>
          <w:szCs w:val="32"/>
        </w:rPr>
        <w:t xml:space="preserve"> НА </w:t>
      </w:r>
      <w:r w:rsidR="00891562">
        <w:rPr>
          <w:rStyle w:val="a3"/>
          <w:rFonts w:ascii="Arial" w:hAnsi="Arial" w:cs="Arial"/>
          <w:sz w:val="32"/>
          <w:szCs w:val="32"/>
        </w:rPr>
        <w:t>20</w:t>
      </w:r>
      <w:r w:rsidR="006D7AE3">
        <w:rPr>
          <w:rStyle w:val="a3"/>
          <w:rFonts w:ascii="Arial" w:hAnsi="Arial" w:cs="Arial"/>
          <w:sz w:val="32"/>
          <w:szCs w:val="32"/>
        </w:rPr>
        <w:t>22</w:t>
      </w:r>
      <w:r w:rsidR="00891562">
        <w:rPr>
          <w:rStyle w:val="a3"/>
          <w:rFonts w:ascii="Arial" w:hAnsi="Arial" w:cs="Arial"/>
          <w:sz w:val="32"/>
          <w:szCs w:val="32"/>
        </w:rPr>
        <w:t>-202</w:t>
      </w:r>
      <w:r w:rsidR="006D7AE3">
        <w:rPr>
          <w:rStyle w:val="a3"/>
          <w:rFonts w:ascii="Arial" w:hAnsi="Arial" w:cs="Arial"/>
          <w:sz w:val="32"/>
          <w:szCs w:val="32"/>
        </w:rPr>
        <w:t>4</w:t>
      </w:r>
      <w:r w:rsidR="00891562" w:rsidRPr="00FB5557">
        <w:rPr>
          <w:rStyle w:val="a3"/>
          <w:rFonts w:ascii="Arial" w:hAnsi="Arial" w:cs="Arial"/>
          <w:sz w:val="32"/>
          <w:szCs w:val="32"/>
        </w:rPr>
        <w:t xml:space="preserve"> ГОДЫ</w:t>
      </w:r>
      <w:r w:rsidR="00891562" w:rsidRPr="00FB5557">
        <w:rPr>
          <w:rFonts w:ascii="Arial" w:hAnsi="Arial" w:cs="Arial"/>
          <w:b/>
          <w:bCs/>
          <w:sz w:val="32"/>
          <w:szCs w:val="32"/>
        </w:rPr>
        <w:t>»</w:t>
      </w:r>
      <w:r>
        <w:rPr>
          <w:rFonts w:ascii="Arial" w:hAnsi="Arial" w:cs="Arial"/>
          <w:b/>
          <w:bCs/>
          <w:sz w:val="32"/>
          <w:szCs w:val="32"/>
        </w:rPr>
        <w:t>, У</w:t>
      </w:r>
      <w:r w:rsidRPr="008C2B1D">
        <w:rPr>
          <w:rFonts w:ascii="Arial" w:hAnsi="Arial" w:cs="Arial"/>
          <w:b/>
          <w:bCs/>
          <w:sz w:val="32"/>
          <w:szCs w:val="32"/>
        </w:rPr>
        <w:t>ТВЕРЖДЕННУЮ ПОСТАНОВЛЕНИЕМ АДМИНИСТРАЦИИ МОЛОДЕЖНОГО МУНИЦИПАЛЬНОГО</w:t>
      </w:r>
      <w:proofErr w:type="gramEnd"/>
    </w:p>
    <w:p w:rsidR="001918F5" w:rsidRDefault="008C2B1D" w:rsidP="008C2B1D">
      <w:pPr>
        <w:tabs>
          <w:tab w:val="left" w:pos="4253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8C2B1D">
        <w:rPr>
          <w:rFonts w:ascii="Arial" w:hAnsi="Arial" w:cs="Arial"/>
          <w:b/>
          <w:bCs/>
          <w:sz w:val="32"/>
          <w:szCs w:val="32"/>
        </w:rPr>
        <w:t>ОБРАЗОВАНИЯ № 3</w:t>
      </w:r>
      <w:r w:rsidR="006D7AE3">
        <w:rPr>
          <w:rFonts w:ascii="Arial" w:hAnsi="Arial" w:cs="Arial"/>
          <w:b/>
          <w:bCs/>
          <w:sz w:val="32"/>
          <w:szCs w:val="32"/>
        </w:rPr>
        <w:t>7</w:t>
      </w:r>
      <w:r w:rsidRPr="008C2B1D">
        <w:rPr>
          <w:rFonts w:ascii="Arial" w:hAnsi="Arial" w:cs="Arial"/>
          <w:b/>
          <w:bCs/>
          <w:sz w:val="32"/>
          <w:szCs w:val="32"/>
        </w:rPr>
        <w:t xml:space="preserve">9 ОТ </w:t>
      </w:r>
      <w:r w:rsidR="006D7AE3">
        <w:rPr>
          <w:rFonts w:ascii="Arial" w:hAnsi="Arial" w:cs="Arial"/>
          <w:b/>
          <w:bCs/>
          <w:sz w:val="32"/>
          <w:szCs w:val="32"/>
        </w:rPr>
        <w:t>24</w:t>
      </w:r>
      <w:r w:rsidRPr="008C2B1D">
        <w:rPr>
          <w:rFonts w:ascii="Arial" w:hAnsi="Arial" w:cs="Arial"/>
          <w:b/>
          <w:bCs/>
          <w:sz w:val="32"/>
          <w:szCs w:val="32"/>
        </w:rPr>
        <w:t>.11.20</w:t>
      </w:r>
      <w:r w:rsidR="006D7AE3">
        <w:rPr>
          <w:rFonts w:ascii="Arial" w:hAnsi="Arial" w:cs="Arial"/>
          <w:b/>
          <w:bCs/>
          <w:sz w:val="32"/>
          <w:szCs w:val="32"/>
        </w:rPr>
        <w:t>21</w:t>
      </w:r>
      <w:r w:rsidRPr="008C2B1D">
        <w:rPr>
          <w:rFonts w:ascii="Arial" w:hAnsi="Arial" w:cs="Arial"/>
          <w:b/>
          <w:bCs/>
          <w:sz w:val="32"/>
          <w:szCs w:val="32"/>
        </w:rPr>
        <w:t xml:space="preserve"> Г.</w:t>
      </w:r>
    </w:p>
    <w:p w:rsidR="008C2B1D" w:rsidRDefault="008C2B1D" w:rsidP="008C2B1D">
      <w:pPr>
        <w:tabs>
          <w:tab w:val="left" w:pos="4253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A230F2" w:rsidRDefault="008C2B1D" w:rsidP="00B003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B1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</w:t>
      </w:r>
      <w:proofErr w:type="gramStart"/>
      <w:r w:rsidRPr="008C2B1D">
        <w:rPr>
          <w:rFonts w:ascii="Arial" w:hAnsi="Arial" w:cs="Arial"/>
          <w:sz w:val="24"/>
          <w:szCs w:val="24"/>
        </w:rPr>
        <w:t>Федеральным законом от 21.12.1994 года № 69-ФЗ «О пожарной безопасности», Федеральным законом от 22.07.2008 № 123-Ф3 «Технический регламент о требованиях пожарной безопасности», Законом Иркутской области от 7.10.2008 г. № 78-03 «О пожарной безопасности в Иркутской области», в целях обеспечения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Молодёжного муниципального образования, руководствуясь</w:t>
      </w:r>
      <w:proofErr w:type="gramEnd"/>
      <w:r w:rsidRPr="008C2B1D">
        <w:rPr>
          <w:rFonts w:ascii="Arial" w:hAnsi="Arial" w:cs="Arial"/>
          <w:sz w:val="24"/>
          <w:szCs w:val="24"/>
        </w:rPr>
        <w:t xml:space="preserve"> ст. ст. 25, 49, 52 Устава Молодежного муниципального образования</w:t>
      </w:r>
    </w:p>
    <w:p w:rsidR="008C2B1D" w:rsidRDefault="008C2B1D" w:rsidP="00A230F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91562" w:rsidRDefault="00A230F2" w:rsidP="00A230F2">
      <w:pPr>
        <w:spacing w:after="0" w:line="240" w:lineRule="auto"/>
        <w:ind w:firstLine="851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ПОСТАНОВЛЯЕТ</w:t>
      </w:r>
      <w:r w:rsidR="00891562" w:rsidRPr="00FB5557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A230F2" w:rsidRPr="00B00313" w:rsidRDefault="00A230F2" w:rsidP="00A230F2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04ABB" w:rsidRPr="008A6C4D" w:rsidRDefault="00704ABB" w:rsidP="00704ABB">
      <w:pPr>
        <w:numPr>
          <w:ilvl w:val="0"/>
          <w:numId w:val="7"/>
        </w:numPr>
        <w:autoSpaceDN w:val="0"/>
        <w:adjustRightInd w:val="0"/>
        <w:spacing w:after="0" w:line="240" w:lineRule="auto"/>
        <w:ind w:left="0" w:right="-23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C2B1D">
        <w:rPr>
          <w:rFonts w:ascii="Arial" w:hAnsi="Arial" w:cs="Arial"/>
          <w:sz w:val="24"/>
          <w:szCs w:val="24"/>
          <w:lang w:eastAsia="ru-RU"/>
        </w:rPr>
        <w:t>Внести в муниципальную целевую программу «Предупреждение</w:t>
      </w:r>
      <w:r>
        <w:rPr>
          <w:rFonts w:ascii="Arial" w:hAnsi="Arial" w:cs="Arial"/>
          <w:sz w:val="24"/>
          <w:szCs w:val="24"/>
          <w:lang w:eastAsia="ru-RU"/>
        </w:rPr>
        <w:t xml:space="preserve"> и </w:t>
      </w:r>
      <w:r w:rsidRPr="008C2B1D">
        <w:rPr>
          <w:rFonts w:ascii="Arial" w:hAnsi="Arial" w:cs="Arial"/>
          <w:sz w:val="24"/>
          <w:szCs w:val="24"/>
          <w:lang w:eastAsia="ru-RU"/>
        </w:rPr>
        <w:t>обеспечение пожарной безопасности на территории Молодёжного муниципального образования на 20</w:t>
      </w:r>
      <w:r w:rsidR="00AF26F0">
        <w:rPr>
          <w:rFonts w:ascii="Arial" w:hAnsi="Arial" w:cs="Arial"/>
          <w:sz w:val="24"/>
          <w:szCs w:val="24"/>
          <w:lang w:eastAsia="ru-RU"/>
        </w:rPr>
        <w:t>22</w:t>
      </w:r>
      <w:r w:rsidRPr="008C2B1D">
        <w:rPr>
          <w:rFonts w:ascii="Arial" w:hAnsi="Arial" w:cs="Arial"/>
          <w:sz w:val="24"/>
          <w:szCs w:val="24"/>
          <w:lang w:eastAsia="ru-RU"/>
        </w:rPr>
        <w:t>-202</w:t>
      </w:r>
      <w:r w:rsidR="00AF26F0">
        <w:rPr>
          <w:rFonts w:ascii="Arial" w:hAnsi="Arial" w:cs="Arial"/>
          <w:sz w:val="24"/>
          <w:szCs w:val="24"/>
          <w:lang w:eastAsia="ru-RU"/>
        </w:rPr>
        <w:t>4</w:t>
      </w:r>
      <w:r w:rsidRPr="008C2B1D">
        <w:rPr>
          <w:rFonts w:ascii="Arial" w:hAnsi="Arial" w:cs="Arial"/>
          <w:sz w:val="24"/>
          <w:szCs w:val="24"/>
          <w:lang w:eastAsia="ru-RU"/>
        </w:rPr>
        <w:t xml:space="preserve"> годы» следующие изменения и дополнения:</w:t>
      </w:r>
    </w:p>
    <w:p w:rsidR="00704ABB" w:rsidRDefault="00704ABB" w:rsidP="00704ABB">
      <w:pPr>
        <w:autoSpaceDN w:val="0"/>
        <w:adjustRightInd w:val="0"/>
        <w:spacing w:after="0" w:line="240" w:lineRule="auto"/>
        <w:ind w:right="-23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A6C4D">
        <w:rPr>
          <w:rFonts w:ascii="Arial" w:hAnsi="Arial" w:cs="Arial"/>
          <w:sz w:val="24"/>
          <w:szCs w:val="24"/>
          <w:lang w:eastAsia="ru-RU"/>
        </w:rPr>
        <w:t>- внести изменение в строку 8 Паспорта муниципальной программы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4"/>
        <w:gridCol w:w="6254"/>
      </w:tblGrid>
      <w:tr w:rsidR="00704ABB" w:rsidRPr="0059155B" w:rsidTr="00704ABB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BB" w:rsidRPr="00072EA8" w:rsidRDefault="00704ABB" w:rsidP="00402C1E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BB" w:rsidRPr="00072EA8" w:rsidRDefault="00704ABB" w:rsidP="00402C1E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Финансирование мероприятий осуществляется за счет средств бюджета Молодёжного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704ABB" w:rsidRPr="006D745E" w:rsidRDefault="00704ABB" w:rsidP="00402C1E">
            <w:pPr>
              <w:tabs>
                <w:tab w:val="left" w:pos="5153"/>
              </w:tabs>
              <w:spacing w:after="0" w:line="240" w:lineRule="auto"/>
              <w:ind w:left="40" w:right="-72"/>
              <w:jc w:val="both"/>
              <w:rPr>
                <w:rFonts w:ascii="Courier New" w:hAnsi="Courier New" w:cs="Courier New"/>
                <w:highlight w:val="yellow"/>
              </w:rPr>
            </w:pPr>
            <w:r w:rsidRPr="00072EA8">
              <w:rPr>
                <w:rFonts w:ascii="Courier New" w:hAnsi="Courier New" w:cs="Courier New"/>
              </w:rPr>
              <w:t xml:space="preserve">Общий объем финансирования Программы составляет: </w:t>
            </w:r>
            <w:r w:rsidR="003D312E" w:rsidRPr="00947537">
              <w:rPr>
                <w:rFonts w:ascii="Courier New" w:hAnsi="Courier New" w:cs="Courier New"/>
              </w:rPr>
              <w:t>1 213 3</w:t>
            </w:r>
            <w:r w:rsidR="00AF26F0" w:rsidRPr="00947537">
              <w:rPr>
                <w:rFonts w:ascii="Courier New" w:hAnsi="Courier New" w:cs="Courier New"/>
              </w:rPr>
              <w:t>00</w:t>
            </w:r>
            <w:r w:rsidRPr="00947537">
              <w:rPr>
                <w:rFonts w:ascii="Courier New" w:hAnsi="Courier New" w:cs="Courier New"/>
              </w:rPr>
              <w:t xml:space="preserve"> рублей.</w:t>
            </w:r>
          </w:p>
          <w:p w:rsidR="00704ABB" w:rsidRPr="00072EA8" w:rsidRDefault="00704ABB" w:rsidP="00402C1E">
            <w:pPr>
              <w:spacing w:after="0" w:line="240" w:lineRule="auto"/>
              <w:ind w:left="40" w:right="241"/>
              <w:jc w:val="both"/>
              <w:rPr>
                <w:rFonts w:ascii="Courier New" w:hAnsi="Courier New" w:cs="Courier New"/>
              </w:rPr>
            </w:pPr>
            <w:r w:rsidRPr="006B3CC5">
              <w:rPr>
                <w:rFonts w:ascii="Courier New" w:hAnsi="Courier New" w:cs="Courier New"/>
              </w:rPr>
              <w:t xml:space="preserve">2022 год – </w:t>
            </w:r>
            <w:r w:rsidR="006B3CC5" w:rsidRPr="006B3CC5">
              <w:rPr>
                <w:rFonts w:ascii="Courier New" w:hAnsi="Courier New" w:cs="Courier New"/>
              </w:rPr>
              <w:t>4</w:t>
            </w:r>
            <w:r w:rsidR="00AF26F0" w:rsidRPr="006B3CC5">
              <w:rPr>
                <w:rFonts w:ascii="Courier New" w:hAnsi="Courier New" w:cs="Courier New"/>
              </w:rPr>
              <w:t>81 000</w:t>
            </w:r>
            <w:r w:rsidRPr="006B3CC5">
              <w:rPr>
                <w:rFonts w:ascii="Courier New" w:hAnsi="Courier New" w:cs="Courier New"/>
              </w:rPr>
              <w:t xml:space="preserve"> рублей;</w:t>
            </w:r>
          </w:p>
          <w:p w:rsidR="00704ABB" w:rsidRPr="00072EA8" w:rsidRDefault="00704ABB" w:rsidP="00402C1E">
            <w:pPr>
              <w:spacing w:after="0" w:line="240" w:lineRule="auto"/>
              <w:ind w:left="40" w:right="241"/>
              <w:jc w:val="both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202</w:t>
            </w:r>
            <w:r w:rsidR="00AF26F0">
              <w:rPr>
                <w:rFonts w:ascii="Courier New" w:hAnsi="Courier New" w:cs="Courier New"/>
              </w:rPr>
              <w:t>3</w:t>
            </w:r>
            <w:r w:rsidRPr="00072EA8">
              <w:rPr>
                <w:rFonts w:ascii="Courier New" w:hAnsi="Courier New" w:cs="Courier New"/>
              </w:rPr>
              <w:t xml:space="preserve"> год – </w:t>
            </w:r>
            <w:r w:rsidR="003D312E">
              <w:rPr>
                <w:rFonts w:ascii="Courier New" w:hAnsi="Courier New" w:cs="Courier New"/>
              </w:rPr>
              <w:t>166 300</w:t>
            </w:r>
            <w:r w:rsidRPr="00072EA8">
              <w:rPr>
                <w:rFonts w:ascii="Courier New" w:hAnsi="Courier New" w:cs="Courier New"/>
              </w:rPr>
              <w:t xml:space="preserve"> рублей;</w:t>
            </w:r>
          </w:p>
          <w:p w:rsidR="00704ABB" w:rsidRPr="00072EA8" w:rsidRDefault="00704ABB" w:rsidP="00AF26F0">
            <w:pPr>
              <w:spacing w:after="0" w:line="240" w:lineRule="auto"/>
              <w:ind w:left="40" w:right="241"/>
              <w:jc w:val="both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202</w:t>
            </w:r>
            <w:r w:rsidR="00AF26F0">
              <w:rPr>
                <w:rFonts w:ascii="Courier New" w:hAnsi="Courier New" w:cs="Courier New"/>
              </w:rPr>
              <w:t>4</w:t>
            </w:r>
            <w:r w:rsidRPr="00072EA8">
              <w:rPr>
                <w:rFonts w:ascii="Courier New" w:hAnsi="Courier New" w:cs="Courier New"/>
              </w:rPr>
              <w:t xml:space="preserve"> год – </w:t>
            </w:r>
            <w:r w:rsidR="00AF26F0">
              <w:rPr>
                <w:rFonts w:ascii="Courier New" w:hAnsi="Courier New" w:cs="Courier New"/>
              </w:rPr>
              <w:t>566 000</w:t>
            </w:r>
            <w:r w:rsidRPr="00072EA8">
              <w:rPr>
                <w:rFonts w:ascii="Courier New" w:hAnsi="Courier New" w:cs="Courier New"/>
              </w:rPr>
              <w:t xml:space="preserve"> рублей</w:t>
            </w:r>
          </w:p>
        </w:tc>
      </w:tr>
    </w:tbl>
    <w:p w:rsidR="00704ABB" w:rsidRDefault="00704ABB" w:rsidP="00704ABB">
      <w:pPr>
        <w:autoSpaceDN w:val="0"/>
        <w:adjustRightInd w:val="0"/>
        <w:spacing w:after="0" w:line="240" w:lineRule="auto"/>
        <w:ind w:left="709" w:right="-23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F26F0" w:rsidRDefault="00AF26F0" w:rsidP="003B5B8A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D745E" w:rsidRDefault="006D745E" w:rsidP="003B5B8A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- пункт 4 «Ресурсное обеспечение программы» изложить в новой редакции:</w:t>
      </w:r>
    </w:p>
    <w:p w:rsidR="006D745E" w:rsidRDefault="006D745E" w:rsidP="003B5B8A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Программа реализуется за счет средств Молодежного муниципального образования.</w:t>
      </w:r>
    </w:p>
    <w:p w:rsidR="006D745E" w:rsidRDefault="006D745E" w:rsidP="003B5B8A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="003D312E" w:rsidRPr="00947537">
        <w:rPr>
          <w:rFonts w:ascii="Arial" w:hAnsi="Arial" w:cs="Arial"/>
          <w:sz w:val="24"/>
          <w:szCs w:val="24"/>
          <w:lang w:eastAsia="ru-RU"/>
        </w:rPr>
        <w:t>1 213 3</w:t>
      </w:r>
      <w:r w:rsidRPr="00947537">
        <w:rPr>
          <w:rFonts w:ascii="Arial" w:hAnsi="Arial" w:cs="Arial"/>
          <w:sz w:val="24"/>
          <w:szCs w:val="24"/>
          <w:lang w:eastAsia="ru-RU"/>
        </w:rPr>
        <w:t>00 рублей.</w:t>
      </w:r>
    </w:p>
    <w:p w:rsidR="006D745E" w:rsidRPr="006D745E" w:rsidRDefault="006D745E" w:rsidP="006D745E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B3CC5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6B3CC5" w:rsidRPr="006B3CC5">
        <w:rPr>
          <w:rFonts w:ascii="Arial" w:hAnsi="Arial" w:cs="Arial"/>
          <w:sz w:val="24"/>
          <w:szCs w:val="24"/>
          <w:lang w:eastAsia="ru-RU"/>
        </w:rPr>
        <w:t>4</w:t>
      </w:r>
      <w:r w:rsidRPr="006B3CC5">
        <w:rPr>
          <w:rFonts w:ascii="Arial" w:hAnsi="Arial" w:cs="Arial"/>
          <w:sz w:val="24"/>
          <w:szCs w:val="24"/>
          <w:lang w:eastAsia="ru-RU"/>
        </w:rPr>
        <w:t>81 000 рублей;</w:t>
      </w:r>
    </w:p>
    <w:p w:rsidR="006D745E" w:rsidRPr="006D745E" w:rsidRDefault="003D312E" w:rsidP="006D745E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2023 год – 166 300</w:t>
      </w:r>
      <w:r w:rsidR="006D745E" w:rsidRPr="006D745E">
        <w:rPr>
          <w:rFonts w:ascii="Arial" w:hAnsi="Arial" w:cs="Arial"/>
          <w:sz w:val="24"/>
          <w:szCs w:val="24"/>
          <w:lang w:eastAsia="ru-RU"/>
        </w:rPr>
        <w:t xml:space="preserve"> рублей;</w:t>
      </w:r>
    </w:p>
    <w:p w:rsidR="006D745E" w:rsidRDefault="006D745E" w:rsidP="006D745E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D745E">
        <w:rPr>
          <w:rFonts w:ascii="Arial" w:hAnsi="Arial" w:cs="Arial"/>
          <w:sz w:val="24"/>
          <w:szCs w:val="24"/>
          <w:lang w:eastAsia="ru-RU"/>
        </w:rPr>
        <w:t>2024 год – 566 000 рублей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6D745E" w:rsidRDefault="006D745E" w:rsidP="006D745E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Объем средств ежегодно уточняется в установленном порядке.</w:t>
      </w:r>
    </w:p>
    <w:p w:rsidR="006D745E" w:rsidRDefault="006D745E" w:rsidP="006D745E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F136A" w:rsidRDefault="003C7318" w:rsidP="006D745E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строку 1</w:t>
      </w:r>
      <w:r w:rsidR="003F136A">
        <w:rPr>
          <w:rFonts w:ascii="Arial" w:hAnsi="Arial" w:cs="Arial"/>
          <w:sz w:val="24"/>
          <w:szCs w:val="24"/>
          <w:lang w:eastAsia="ru-RU"/>
        </w:rPr>
        <w:t xml:space="preserve"> Приложения № 2 к программе изложить в новой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134"/>
        <w:gridCol w:w="1276"/>
        <w:gridCol w:w="992"/>
        <w:gridCol w:w="1843"/>
      </w:tblGrid>
      <w:tr w:rsidR="006D7AE3" w:rsidRPr="0059155B" w:rsidTr="00B0031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AE3" w:rsidRPr="00072EA8" w:rsidRDefault="006D7AE3" w:rsidP="00B720FA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72EA8">
              <w:rPr>
                <w:rFonts w:ascii="Courier New" w:hAnsi="Courier New" w:cs="Courier New"/>
              </w:rPr>
              <w:t>п</w:t>
            </w:r>
            <w:proofErr w:type="gramEnd"/>
            <w:r w:rsidRPr="00072EA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AE3" w:rsidRPr="00072EA8" w:rsidRDefault="006D7AE3" w:rsidP="00B720FA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AE3" w:rsidRPr="00072EA8" w:rsidRDefault="006D7AE3" w:rsidP="00B720FA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</w:t>
            </w:r>
            <w:r>
              <w:rPr>
                <w:rFonts w:ascii="Courier New" w:hAnsi="Courier New" w:cs="Courier New"/>
              </w:rPr>
              <w:t>22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AE3" w:rsidRPr="00072EA8" w:rsidRDefault="006D7AE3" w:rsidP="00B720FA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3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AE3" w:rsidRPr="00072EA8" w:rsidRDefault="006D7AE3" w:rsidP="00B720FA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4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AE3" w:rsidRPr="00072EA8" w:rsidRDefault="006D7AE3" w:rsidP="00B720FA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AE3" w:rsidRPr="00072EA8" w:rsidRDefault="006D7AE3" w:rsidP="00B720FA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Исполнитель</w:t>
            </w:r>
          </w:p>
        </w:tc>
      </w:tr>
      <w:tr w:rsidR="00DC42F3" w:rsidRPr="0059155B" w:rsidTr="00B003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2F3" w:rsidRPr="00072EA8" w:rsidRDefault="00DC42F3" w:rsidP="00B720FA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2F3" w:rsidRPr="00072EA8" w:rsidRDefault="006D745E" w:rsidP="00DF7CD7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Оборудование </w:t>
            </w:r>
            <w:r w:rsidR="003C7318">
              <w:rPr>
                <w:rFonts w:ascii="Courier New" w:hAnsi="Courier New" w:cs="Courier New"/>
              </w:rPr>
              <w:t>противопожарных разрывов (опашка населенных пунктов)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2F3" w:rsidRPr="00017908" w:rsidRDefault="008C1F48" w:rsidP="0092686F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240</w:t>
            </w:r>
            <w:r w:rsidR="00DC42F3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2F3" w:rsidRPr="0004429E" w:rsidRDefault="003D312E" w:rsidP="0092686F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2F3" w:rsidRPr="0004429E" w:rsidRDefault="003C7318" w:rsidP="008C1F48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D675E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2F3" w:rsidRDefault="003C7318" w:rsidP="0092686F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</w:t>
            </w:r>
            <w:r w:rsidR="00DC42F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42F3" w:rsidRPr="00072EA8" w:rsidRDefault="00DC42F3" w:rsidP="00B720FA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Администрация Молодёжного МО</w:t>
            </w:r>
          </w:p>
        </w:tc>
      </w:tr>
    </w:tbl>
    <w:p w:rsidR="008C1F48" w:rsidRDefault="008C1F48" w:rsidP="003B5B8A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C1F48" w:rsidRDefault="008C1F48" w:rsidP="008C1F48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строку 2 Приложения № 2 к программе изложить в новой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134"/>
        <w:gridCol w:w="1276"/>
        <w:gridCol w:w="992"/>
        <w:gridCol w:w="1843"/>
      </w:tblGrid>
      <w:tr w:rsidR="008C1F48" w:rsidRPr="0059155B" w:rsidTr="00402C1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72EA8" w:rsidRDefault="008C1F48" w:rsidP="00402C1E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72EA8">
              <w:rPr>
                <w:rFonts w:ascii="Courier New" w:hAnsi="Courier New" w:cs="Courier New"/>
              </w:rPr>
              <w:t>п</w:t>
            </w:r>
            <w:proofErr w:type="gramEnd"/>
            <w:r w:rsidRPr="00072EA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72EA8" w:rsidRDefault="008C1F48" w:rsidP="00402C1E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72EA8" w:rsidRDefault="008C1F48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</w:t>
            </w:r>
            <w:r>
              <w:rPr>
                <w:rFonts w:ascii="Courier New" w:hAnsi="Courier New" w:cs="Courier New"/>
              </w:rPr>
              <w:t>22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72EA8" w:rsidRDefault="008C1F48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3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72EA8" w:rsidRDefault="008C1F48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4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72EA8" w:rsidRDefault="008C1F48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F48" w:rsidRPr="00072EA8" w:rsidRDefault="008C1F48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Исполнитель</w:t>
            </w:r>
          </w:p>
        </w:tc>
      </w:tr>
      <w:tr w:rsidR="008C1F48" w:rsidRPr="0059155B" w:rsidTr="00402C1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72EA8" w:rsidRDefault="008C1F48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72EA8" w:rsidRDefault="008C1F48" w:rsidP="008C1F48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и перезарядка огнетушителей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17908" w:rsidRDefault="008C1F48" w:rsidP="008C1F48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4429E" w:rsidRDefault="008C1F48" w:rsidP="008C1F48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4429E" w:rsidRDefault="008C1F48" w:rsidP="008C1F48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Default="008C1F48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F48" w:rsidRPr="00072EA8" w:rsidRDefault="008C1F48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Администрация Молодёжного МО</w:t>
            </w:r>
          </w:p>
        </w:tc>
      </w:tr>
    </w:tbl>
    <w:p w:rsidR="008C1F48" w:rsidRDefault="008C1F48" w:rsidP="008C1F48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C1F48" w:rsidRDefault="008C1F48" w:rsidP="008C1F48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строку 3 Приложения № 2 к программе изложить в новой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134"/>
        <w:gridCol w:w="1276"/>
        <w:gridCol w:w="992"/>
        <w:gridCol w:w="1843"/>
      </w:tblGrid>
      <w:tr w:rsidR="008C1F48" w:rsidRPr="0059155B" w:rsidTr="003102A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72EA8" w:rsidRDefault="008C1F48" w:rsidP="003102AE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72EA8">
              <w:rPr>
                <w:rFonts w:ascii="Courier New" w:hAnsi="Courier New" w:cs="Courier New"/>
              </w:rPr>
              <w:t>п</w:t>
            </w:r>
            <w:proofErr w:type="gramEnd"/>
            <w:r w:rsidRPr="00072EA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72EA8" w:rsidRDefault="008C1F48" w:rsidP="003102AE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72EA8" w:rsidRDefault="008C1F48" w:rsidP="003102A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</w:t>
            </w:r>
            <w:r>
              <w:rPr>
                <w:rFonts w:ascii="Courier New" w:hAnsi="Courier New" w:cs="Courier New"/>
              </w:rPr>
              <w:t>22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72EA8" w:rsidRDefault="008C1F48" w:rsidP="003102A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3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72EA8" w:rsidRDefault="008C1F48" w:rsidP="003102A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4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72EA8" w:rsidRDefault="008C1F48" w:rsidP="003102A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F48" w:rsidRPr="00072EA8" w:rsidRDefault="008C1F48" w:rsidP="003102A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Исполнитель</w:t>
            </w:r>
          </w:p>
        </w:tc>
      </w:tr>
      <w:tr w:rsidR="008C1F48" w:rsidRPr="0059155B" w:rsidTr="003102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72EA8" w:rsidRDefault="008C1F48" w:rsidP="003102A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72EA8" w:rsidRDefault="008C1F48" w:rsidP="003102A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пожарных гидрантов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17908" w:rsidRDefault="006A7D60" w:rsidP="003102A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53,3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4429E" w:rsidRDefault="008C1F48" w:rsidP="003102A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Pr="0004429E" w:rsidRDefault="008C1F48" w:rsidP="003102A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F48" w:rsidRDefault="006A7D60" w:rsidP="003102A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83,3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F48" w:rsidRPr="00072EA8" w:rsidRDefault="008C1F48" w:rsidP="003102A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Администрация Молодёжного МО</w:t>
            </w:r>
          </w:p>
        </w:tc>
      </w:tr>
    </w:tbl>
    <w:p w:rsidR="008C1F48" w:rsidRDefault="008C1F48" w:rsidP="003B5B8A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52F0B" w:rsidRDefault="00852F0B" w:rsidP="00852F0B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строку 4 Приложения № 2 к программе изложить в новой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134"/>
        <w:gridCol w:w="1276"/>
        <w:gridCol w:w="992"/>
        <w:gridCol w:w="1843"/>
      </w:tblGrid>
      <w:tr w:rsidR="00852F0B" w:rsidRPr="0059155B" w:rsidTr="00402C1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72EA8">
              <w:rPr>
                <w:rFonts w:ascii="Courier New" w:hAnsi="Courier New" w:cs="Courier New"/>
              </w:rPr>
              <w:t>п</w:t>
            </w:r>
            <w:proofErr w:type="gramEnd"/>
            <w:r w:rsidRPr="00072EA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</w:t>
            </w:r>
            <w:r>
              <w:rPr>
                <w:rFonts w:ascii="Courier New" w:hAnsi="Courier New" w:cs="Courier New"/>
              </w:rPr>
              <w:t>22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3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4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Исполнитель</w:t>
            </w:r>
          </w:p>
        </w:tc>
      </w:tr>
      <w:tr w:rsidR="00852F0B" w:rsidRPr="0059155B" w:rsidTr="00402C1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Установка пожарных гидрантов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17908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4429E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4429E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Default="005B789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852F0B">
              <w:rPr>
                <w:rFonts w:ascii="Courier New" w:hAnsi="Courier New" w:cs="Courier New"/>
              </w:rPr>
              <w:t>00,0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Администрация Молодёжного МО</w:t>
            </w:r>
          </w:p>
        </w:tc>
      </w:tr>
    </w:tbl>
    <w:p w:rsidR="008C1F48" w:rsidRDefault="008C1F48" w:rsidP="003B5B8A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C1F48" w:rsidRDefault="008C1F48" w:rsidP="003B5B8A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52F0B" w:rsidRDefault="00852F0B" w:rsidP="00852F0B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- строку 5 Приложения № 2 к программе изложить в новой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134"/>
        <w:gridCol w:w="1276"/>
        <w:gridCol w:w="992"/>
        <w:gridCol w:w="1843"/>
      </w:tblGrid>
      <w:tr w:rsidR="00852F0B" w:rsidRPr="0059155B" w:rsidTr="00402C1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72EA8">
              <w:rPr>
                <w:rFonts w:ascii="Courier New" w:hAnsi="Courier New" w:cs="Courier New"/>
              </w:rPr>
              <w:t>п</w:t>
            </w:r>
            <w:proofErr w:type="gramEnd"/>
            <w:r w:rsidRPr="00072EA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</w:t>
            </w:r>
            <w:r>
              <w:rPr>
                <w:rFonts w:ascii="Courier New" w:hAnsi="Courier New" w:cs="Courier New"/>
              </w:rPr>
              <w:t>22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3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4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Исполнитель</w:t>
            </w:r>
          </w:p>
        </w:tc>
      </w:tr>
      <w:tr w:rsidR="00852F0B" w:rsidRPr="0059155B" w:rsidTr="00402C1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72EA8" w:rsidRDefault="005B789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и ремонт системы оповещения. Установка дополнительных горнов.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17908" w:rsidRDefault="005B789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4429E" w:rsidRDefault="005B789B" w:rsidP="00852F0B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Pr="0004429E" w:rsidRDefault="005B789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F0B" w:rsidRDefault="005B789B" w:rsidP="00852F0B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F0B" w:rsidRPr="00072EA8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Администрация Молодёжного МО</w:t>
            </w:r>
          </w:p>
        </w:tc>
      </w:tr>
    </w:tbl>
    <w:p w:rsidR="00852F0B" w:rsidRDefault="00852F0B" w:rsidP="003B5B8A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930284" w:rsidRDefault="003C7318" w:rsidP="003B5B8A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строку 6</w:t>
      </w:r>
      <w:r w:rsidR="00930284">
        <w:rPr>
          <w:rFonts w:ascii="Arial" w:hAnsi="Arial" w:cs="Arial"/>
          <w:sz w:val="24"/>
          <w:szCs w:val="24"/>
          <w:lang w:eastAsia="ru-RU"/>
        </w:rPr>
        <w:t xml:space="preserve"> Приложения № 2 к программе изложить в новой редакции:</w:t>
      </w:r>
    </w:p>
    <w:tbl>
      <w:tblPr>
        <w:tblW w:w="949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134"/>
        <w:gridCol w:w="1276"/>
        <w:gridCol w:w="992"/>
        <w:gridCol w:w="1843"/>
      </w:tblGrid>
      <w:tr w:rsidR="006D7AE3" w:rsidRPr="00072EA8" w:rsidTr="00B00313">
        <w:tc>
          <w:tcPr>
            <w:tcW w:w="567" w:type="dxa"/>
            <w:shd w:val="clear" w:color="auto" w:fill="auto"/>
          </w:tcPr>
          <w:p w:rsidR="006D7AE3" w:rsidRDefault="001A4AA5" w:rsidP="00B720FA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D7AE3" w:rsidRPr="003B5B8A" w:rsidRDefault="005B789B" w:rsidP="00B720FA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информационных стендов</w:t>
            </w:r>
          </w:p>
        </w:tc>
        <w:tc>
          <w:tcPr>
            <w:tcW w:w="1276" w:type="dxa"/>
            <w:shd w:val="clear" w:color="auto" w:fill="auto"/>
          </w:tcPr>
          <w:p w:rsidR="006D7AE3" w:rsidRPr="00017908" w:rsidRDefault="005B789B" w:rsidP="006D7AE3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6D7AE3" w:rsidRPr="0004429E" w:rsidRDefault="005B789B" w:rsidP="00B720FA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12,4</w:t>
            </w:r>
          </w:p>
        </w:tc>
        <w:tc>
          <w:tcPr>
            <w:tcW w:w="1276" w:type="dxa"/>
            <w:shd w:val="clear" w:color="auto" w:fill="auto"/>
          </w:tcPr>
          <w:p w:rsidR="006D7AE3" w:rsidRPr="0004429E" w:rsidRDefault="005B789B" w:rsidP="00B720FA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6D7AE3" w:rsidRPr="00072EA8" w:rsidRDefault="005B789B" w:rsidP="006D7AE3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12,4</w:t>
            </w:r>
          </w:p>
        </w:tc>
        <w:tc>
          <w:tcPr>
            <w:tcW w:w="1843" w:type="dxa"/>
            <w:shd w:val="clear" w:color="auto" w:fill="auto"/>
          </w:tcPr>
          <w:p w:rsidR="006D7AE3" w:rsidRPr="00072EA8" w:rsidRDefault="006D7AE3" w:rsidP="00B720FA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Молодежного МО</w:t>
            </w:r>
          </w:p>
        </w:tc>
      </w:tr>
    </w:tbl>
    <w:p w:rsidR="00852F0B" w:rsidRDefault="00852F0B" w:rsidP="00852F0B">
      <w:pPr>
        <w:autoSpaceDN w:val="0"/>
        <w:adjustRightInd w:val="0"/>
        <w:spacing w:after="0" w:line="240" w:lineRule="auto"/>
        <w:ind w:left="709" w:right="-23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52F0B" w:rsidRDefault="00852F0B" w:rsidP="00852F0B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строку 7 Приложения № 2 к программе изложить в новой редакции:</w:t>
      </w:r>
    </w:p>
    <w:tbl>
      <w:tblPr>
        <w:tblW w:w="949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134"/>
        <w:gridCol w:w="1276"/>
        <w:gridCol w:w="992"/>
        <w:gridCol w:w="1843"/>
      </w:tblGrid>
      <w:tr w:rsidR="00852F0B" w:rsidRPr="00072EA8" w:rsidTr="00402C1E">
        <w:tc>
          <w:tcPr>
            <w:tcW w:w="567" w:type="dxa"/>
            <w:shd w:val="clear" w:color="auto" w:fill="auto"/>
          </w:tcPr>
          <w:p w:rsidR="00852F0B" w:rsidRDefault="00852F0B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52F0B" w:rsidRPr="003B5B8A" w:rsidRDefault="00947537" w:rsidP="00402C1E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Закупка АПДИ </w:t>
            </w:r>
            <w:proofErr w:type="spellStart"/>
            <w:r>
              <w:rPr>
                <w:rFonts w:ascii="Courier New" w:hAnsi="Courier New" w:cs="Courier New"/>
              </w:rPr>
              <w:t>извещателей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52F0B" w:rsidRPr="00017908" w:rsidRDefault="00947537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15,9</w:t>
            </w:r>
          </w:p>
        </w:tc>
        <w:tc>
          <w:tcPr>
            <w:tcW w:w="1134" w:type="dxa"/>
            <w:shd w:val="clear" w:color="auto" w:fill="auto"/>
          </w:tcPr>
          <w:p w:rsidR="00852F0B" w:rsidRPr="0004429E" w:rsidRDefault="00947537" w:rsidP="00852F0B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852F0B" w:rsidRPr="0004429E" w:rsidRDefault="00947537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852F0B" w:rsidRPr="00072EA8" w:rsidRDefault="00947537" w:rsidP="00852F0B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852F0B" w:rsidRPr="00072EA8" w:rsidRDefault="00852F0B" w:rsidP="00402C1E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Молодежного МО</w:t>
            </w:r>
          </w:p>
        </w:tc>
      </w:tr>
    </w:tbl>
    <w:p w:rsidR="00947537" w:rsidRDefault="00947537" w:rsidP="00947537">
      <w:pPr>
        <w:autoSpaceDN w:val="0"/>
        <w:adjustRightInd w:val="0"/>
        <w:spacing w:after="0" w:line="240" w:lineRule="auto"/>
        <w:ind w:left="709" w:right="-23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947537" w:rsidRDefault="00947537" w:rsidP="00947537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строку 8 Приложения № 2 к программе изложить в новой редакции:</w:t>
      </w:r>
    </w:p>
    <w:tbl>
      <w:tblPr>
        <w:tblW w:w="949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134"/>
        <w:gridCol w:w="1276"/>
        <w:gridCol w:w="992"/>
        <w:gridCol w:w="1843"/>
      </w:tblGrid>
      <w:tr w:rsidR="00947537" w:rsidRPr="00072EA8" w:rsidTr="00AB6E54">
        <w:tc>
          <w:tcPr>
            <w:tcW w:w="567" w:type="dxa"/>
            <w:shd w:val="clear" w:color="auto" w:fill="auto"/>
          </w:tcPr>
          <w:p w:rsidR="00947537" w:rsidRDefault="00947537" w:rsidP="00AB6E54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47537" w:rsidRPr="003B5B8A" w:rsidRDefault="00947537" w:rsidP="00AB6E54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запрещающих знаков, аншлагов</w:t>
            </w:r>
          </w:p>
        </w:tc>
        <w:tc>
          <w:tcPr>
            <w:tcW w:w="1276" w:type="dxa"/>
            <w:shd w:val="clear" w:color="auto" w:fill="auto"/>
          </w:tcPr>
          <w:p w:rsidR="00947537" w:rsidRPr="00017908" w:rsidRDefault="00947537" w:rsidP="00AB6E54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:rsidR="00947537" w:rsidRPr="0004429E" w:rsidRDefault="00947537" w:rsidP="00AB6E54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947537" w:rsidRPr="0004429E" w:rsidRDefault="00947537" w:rsidP="00AB6E54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947537" w:rsidRPr="00072EA8" w:rsidRDefault="00947537" w:rsidP="00AB6E54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160,0</w:t>
            </w:r>
          </w:p>
        </w:tc>
        <w:tc>
          <w:tcPr>
            <w:tcW w:w="1843" w:type="dxa"/>
            <w:shd w:val="clear" w:color="auto" w:fill="auto"/>
          </w:tcPr>
          <w:p w:rsidR="00947537" w:rsidRPr="00072EA8" w:rsidRDefault="00947537" w:rsidP="00AB6E54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Молодежного МО</w:t>
            </w:r>
          </w:p>
        </w:tc>
      </w:tr>
    </w:tbl>
    <w:p w:rsidR="00947537" w:rsidRDefault="00947537" w:rsidP="00947537">
      <w:pPr>
        <w:autoSpaceDN w:val="0"/>
        <w:adjustRightInd w:val="0"/>
        <w:spacing w:after="0" w:line="240" w:lineRule="auto"/>
        <w:ind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строку 9 Приложения № 2 к программе изложить в новой редакции:</w:t>
      </w:r>
    </w:p>
    <w:tbl>
      <w:tblPr>
        <w:tblW w:w="949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134"/>
        <w:gridCol w:w="1276"/>
        <w:gridCol w:w="992"/>
        <w:gridCol w:w="1843"/>
      </w:tblGrid>
      <w:tr w:rsidR="00947537" w:rsidRPr="00072EA8" w:rsidTr="00234A4B">
        <w:tc>
          <w:tcPr>
            <w:tcW w:w="567" w:type="dxa"/>
            <w:shd w:val="clear" w:color="auto" w:fill="auto"/>
          </w:tcPr>
          <w:p w:rsidR="00947537" w:rsidRDefault="00947537" w:rsidP="00234A4B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47537" w:rsidRPr="003B5B8A" w:rsidRDefault="00947537" w:rsidP="00947537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информационных знаков «Пожарный гидрант»</w:t>
            </w:r>
          </w:p>
        </w:tc>
        <w:tc>
          <w:tcPr>
            <w:tcW w:w="1276" w:type="dxa"/>
            <w:shd w:val="clear" w:color="auto" w:fill="auto"/>
          </w:tcPr>
          <w:p w:rsidR="00947537" w:rsidRPr="00017908" w:rsidRDefault="00947537" w:rsidP="00234A4B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947537" w:rsidRPr="0004429E" w:rsidRDefault="00947537" w:rsidP="00234A4B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15,1</w:t>
            </w:r>
          </w:p>
        </w:tc>
        <w:tc>
          <w:tcPr>
            <w:tcW w:w="1276" w:type="dxa"/>
            <w:shd w:val="clear" w:color="auto" w:fill="auto"/>
          </w:tcPr>
          <w:p w:rsidR="00947537" w:rsidRPr="0004429E" w:rsidRDefault="00947537" w:rsidP="00234A4B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947537" w:rsidRPr="00072EA8" w:rsidRDefault="00947537" w:rsidP="00234A4B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15,1</w:t>
            </w:r>
          </w:p>
        </w:tc>
        <w:tc>
          <w:tcPr>
            <w:tcW w:w="1843" w:type="dxa"/>
            <w:shd w:val="clear" w:color="auto" w:fill="auto"/>
          </w:tcPr>
          <w:p w:rsidR="00947537" w:rsidRPr="00072EA8" w:rsidRDefault="00947537" w:rsidP="00234A4B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Молодежного МО</w:t>
            </w:r>
          </w:p>
        </w:tc>
      </w:tr>
    </w:tbl>
    <w:p w:rsidR="00852F0B" w:rsidRDefault="00852F0B" w:rsidP="00852F0B">
      <w:pPr>
        <w:autoSpaceDN w:val="0"/>
        <w:adjustRightInd w:val="0"/>
        <w:spacing w:after="0" w:line="240" w:lineRule="auto"/>
        <w:ind w:left="709" w:right="-23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B3CC5" w:rsidRDefault="006B3CC5" w:rsidP="006B3CC5">
      <w:pPr>
        <w:autoSpaceDN w:val="0"/>
        <w:adjustRightInd w:val="0"/>
        <w:spacing w:after="0" w:line="240" w:lineRule="auto"/>
        <w:ind w:right="-23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строку «итого» в Приложении № 2 изложить в новой редакции: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276"/>
        <w:gridCol w:w="1134"/>
        <w:gridCol w:w="1276"/>
        <w:gridCol w:w="1134"/>
        <w:gridCol w:w="1701"/>
      </w:tblGrid>
      <w:tr w:rsidR="006B3CC5" w:rsidRPr="0059155B" w:rsidTr="006B3CC5">
        <w:tc>
          <w:tcPr>
            <w:tcW w:w="425" w:type="dxa"/>
            <w:shd w:val="clear" w:color="auto" w:fill="auto"/>
          </w:tcPr>
          <w:p w:rsidR="006B3CC5" w:rsidRPr="00072EA8" w:rsidRDefault="006B3CC5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6B3CC5" w:rsidRPr="00072EA8" w:rsidRDefault="006B3CC5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B3CC5" w:rsidRPr="00072EA8" w:rsidRDefault="006B3CC5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481,00</w:t>
            </w:r>
          </w:p>
        </w:tc>
        <w:tc>
          <w:tcPr>
            <w:tcW w:w="1134" w:type="dxa"/>
            <w:shd w:val="clear" w:color="auto" w:fill="auto"/>
          </w:tcPr>
          <w:p w:rsidR="006B3CC5" w:rsidRPr="00072EA8" w:rsidRDefault="00947537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166,3</w:t>
            </w:r>
          </w:p>
        </w:tc>
        <w:tc>
          <w:tcPr>
            <w:tcW w:w="1276" w:type="dxa"/>
            <w:shd w:val="clear" w:color="auto" w:fill="auto"/>
          </w:tcPr>
          <w:p w:rsidR="006B3CC5" w:rsidRPr="00072EA8" w:rsidRDefault="006B3CC5" w:rsidP="00402C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566,00</w:t>
            </w:r>
          </w:p>
        </w:tc>
        <w:tc>
          <w:tcPr>
            <w:tcW w:w="1134" w:type="dxa"/>
            <w:shd w:val="clear" w:color="auto" w:fill="auto"/>
          </w:tcPr>
          <w:p w:rsidR="006B3CC5" w:rsidRPr="00072EA8" w:rsidRDefault="00947537" w:rsidP="00402C1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7537">
              <w:rPr>
                <w:rFonts w:ascii="Courier New" w:hAnsi="Courier New" w:cs="Courier New"/>
              </w:rPr>
              <w:t>1213,3</w:t>
            </w:r>
          </w:p>
        </w:tc>
        <w:tc>
          <w:tcPr>
            <w:tcW w:w="1701" w:type="dxa"/>
            <w:shd w:val="clear" w:color="auto" w:fill="auto"/>
          </w:tcPr>
          <w:p w:rsidR="006B3CC5" w:rsidRPr="00072EA8" w:rsidRDefault="006B3CC5" w:rsidP="00402C1E">
            <w:pPr>
              <w:pStyle w:val="af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6B3CC5" w:rsidRDefault="006B3CC5" w:rsidP="00852F0B">
      <w:pPr>
        <w:autoSpaceDN w:val="0"/>
        <w:adjustRightInd w:val="0"/>
        <w:spacing w:after="0" w:line="240" w:lineRule="auto"/>
        <w:ind w:left="709" w:right="-23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91562" w:rsidRPr="00FB5557" w:rsidRDefault="007A7D78" w:rsidP="001918F5">
      <w:pPr>
        <w:numPr>
          <w:ilvl w:val="0"/>
          <w:numId w:val="7"/>
        </w:numPr>
        <w:autoSpaceDN w:val="0"/>
        <w:adjustRightInd w:val="0"/>
        <w:spacing w:after="0" w:line="240" w:lineRule="auto"/>
        <w:ind w:left="0"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</w:t>
      </w:r>
      <w:r w:rsidR="00E66E09">
        <w:rPr>
          <w:rFonts w:ascii="Arial" w:hAnsi="Arial" w:cs="Arial"/>
          <w:sz w:val="24"/>
          <w:szCs w:val="24"/>
          <w:lang w:eastAsia="ru-RU"/>
        </w:rPr>
        <w:t>астоящ</w:t>
      </w:r>
      <w:r w:rsidR="00072EA8">
        <w:rPr>
          <w:rFonts w:ascii="Arial" w:hAnsi="Arial" w:cs="Arial"/>
          <w:sz w:val="24"/>
          <w:szCs w:val="24"/>
          <w:lang w:eastAsia="ru-RU"/>
        </w:rPr>
        <w:t xml:space="preserve">ее </w:t>
      </w:r>
      <w:r w:rsidR="00CB0915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E66E0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1562" w:rsidRPr="00FB5557">
        <w:rPr>
          <w:rFonts w:ascii="Arial" w:hAnsi="Arial" w:cs="Arial"/>
          <w:sz w:val="24"/>
          <w:szCs w:val="24"/>
          <w:lang w:eastAsia="ru-RU"/>
        </w:rPr>
        <w:t xml:space="preserve">опубликовать </w:t>
      </w:r>
      <w:r w:rsidRPr="007A7D78">
        <w:rPr>
          <w:rFonts w:ascii="Arial" w:hAnsi="Arial" w:cs="Arial"/>
          <w:sz w:val="24"/>
          <w:szCs w:val="24"/>
          <w:lang w:eastAsia="ru-RU"/>
        </w:rPr>
        <w:t>в периодическом печатном издании «</w:t>
      </w:r>
      <w:proofErr w:type="gramStart"/>
      <w:r w:rsidRPr="007A7D78">
        <w:rPr>
          <w:rFonts w:ascii="Arial" w:hAnsi="Arial" w:cs="Arial"/>
          <w:sz w:val="24"/>
          <w:szCs w:val="24"/>
          <w:lang w:eastAsia="ru-RU"/>
        </w:rPr>
        <w:t>Молодежный</w:t>
      </w:r>
      <w:proofErr w:type="gramEnd"/>
      <w:r w:rsidRPr="007A7D78">
        <w:rPr>
          <w:rFonts w:ascii="Arial" w:hAnsi="Arial" w:cs="Arial"/>
          <w:sz w:val="24"/>
          <w:szCs w:val="24"/>
          <w:lang w:eastAsia="ru-RU"/>
        </w:rPr>
        <w:t>. Вчера. Сегодня. Завтра» и разместить на сайте Молодежного муниципального образования в информационно-телекоммуникационной сети «Интернет» по адресу: http://molodegnoe-mo.ru/</w:t>
      </w:r>
    </w:p>
    <w:p w:rsidR="00891562" w:rsidRPr="00FB5557" w:rsidRDefault="00891562" w:rsidP="001918F5">
      <w:pPr>
        <w:numPr>
          <w:ilvl w:val="0"/>
          <w:numId w:val="7"/>
        </w:numPr>
        <w:spacing w:after="0" w:line="240" w:lineRule="auto"/>
        <w:ind w:left="0" w:right="-23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B555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B5557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91562" w:rsidRPr="00FB5557" w:rsidRDefault="00891562" w:rsidP="00891562">
      <w:pPr>
        <w:spacing w:after="0" w:line="240" w:lineRule="auto"/>
        <w:ind w:right="565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6E09" w:rsidRPr="00FB5557" w:rsidRDefault="00E66E09" w:rsidP="00891562">
      <w:pPr>
        <w:spacing w:after="0" w:line="240" w:lineRule="auto"/>
        <w:ind w:right="565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1562" w:rsidRPr="00FB5557" w:rsidRDefault="00DC42F3" w:rsidP="00891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Глав</w:t>
      </w:r>
      <w:r w:rsidR="006B3CC5">
        <w:rPr>
          <w:rFonts w:ascii="Arial" w:hAnsi="Arial"/>
          <w:sz w:val="24"/>
          <w:szCs w:val="24"/>
          <w:lang w:eastAsia="ru-RU"/>
        </w:rPr>
        <w:t>а</w:t>
      </w:r>
      <w:r w:rsidR="00891562" w:rsidRPr="00FB5557">
        <w:rPr>
          <w:rFonts w:ascii="Arial" w:hAnsi="Arial"/>
          <w:sz w:val="24"/>
          <w:szCs w:val="24"/>
          <w:lang w:eastAsia="ru-RU"/>
        </w:rPr>
        <w:t xml:space="preserve"> </w:t>
      </w:r>
      <w:proofErr w:type="gramStart"/>
      <w:r w:rsidR="00891562" w:rsidRPr="00FB5557">
        <w:rPr>
          <w:rFonts w:ascii="Arial" w:hAnsi="Arial"/>
          <w:sz w:val="24"/>
          <w:szCs w:val="24"/>
          <w:lang w:eastAsia="ru-RU"/>
        </w:rPr>
        <w:t>Молодежного</w:t>
      </w:r>
      <w:proofErr w:type="gramEnd"/>
      <w:r w:rsidR="00891562" w:rsidRPr="00FB5557">
        <w:rPr>
          <w:rFonts w:ascii="Arial" w:hAnsi="Arial"/>
          <w:sz w:val="24"/>
          <w:szCs w:val="24"/>
          <w:lang w:eastAsia="ru-RU"/>
        </w:rPr>
        <w:t xml:space="preserve"> </w:t>
      </w:r>
    </w:p>
    <w:p w:rsidR="00891562" w:rsidRPr="00FB5557" w:rsidRDefault="00891562" w:rsidP="00891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FB5557">
        <w:rPr>
          <w:rFonts w:ascii="Arial" w:hAnsi="Arial"/>
          <w:sz w:val="24"/>
          <w:szCs w:val="24"/>
          <w:lang w:eastAsia="ru-RU"/>
        </w:rPr>
        <w:t>муниципального образования</w:t>
      </w:r>
    </w:p>
    <w:p w:rsidR="00891562" w:rsidRPr="00FB5557" w:rsidRDefault="006B3CC5" w:rsidP="00891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А</w:t>
      </w:r>
      <w:r w:rsidR="00B00313">
        <w:rPr>
          <w:rFonts w:ascii="Arial" w:hAnsi="Arial"/>
          <w:sz w:val="24"/>
          <w:szCs w:val="24"/>
          <w:lang w:eastAsia="ru-RU"/>
        </w:rPr>
        <w:t>.</w:t>
      </w:r>
      <w:r>
        <w:rPr>
          <w:rFonts w:ascii="Arial" w:hAnsi="Arial"/>
          <w:sz w:val="24"/>
          <w:szCs w:val="24"/>
          <w:lang w:eastAsia="ru-RU"/>
        </w:rPr>
        <w:t>Г</w:t>
      </w:r>
      <w:r w:rsidR="00B00313">
        <w:rPr>
          <w:rFonts w:ascii="Arial" w:hAnsi="Arial"/>
          <w:sz w:val="24"/>
          <w:szCs w:val="24"/>
          <w:lang w:eastAsia="ru-RU"/>
        </w:rPr>
        <w:t xml:space="preserve">. </w:t>
      </w:r>
      <w:r>
        <w:rPr>
          <w:rFonts w:ascii="Arial" w:hAnsi="Arial"/>
          <w:sz w:val="24"/>
          <w:szCs w:val="24"/>
          <w:lang w:eastAsia="ru-RU"/>
        </w:rPr>
        <w:t>Степано</w:t>
      </w:r>
      <w:r w:rsidR="00B00313">
        <w:rPr>
          <w:rFonts w:ascii="Arial" w:hAnsi="Arial"/>
          <w:sz w:val="24"/>
          <w:szCs w:val="24"/>
          <w:lang w:eastAsia="ru-RU"/>
        </w:rPr>
        <w:t>в</w:t>
      </w:r>
    </w:p>
    <w:p w:rsidR="00BF77D6" w:rsidRDefault="00BF77D6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 w:rsidP="00947537">
      <w:pPr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E66E09" w:rsidSect="00B00313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4D2341"/>
    <w:multiLevelType w:val="hybridMultilevel"/>
    <w:tmpl w:val="23DE82DC"/>
    <w:lvl w:ilvl="0" w:tplc="D95E9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0F1E"/>
    <w:multiLevelType w:val="hybridMultilevel"/>
    <w:tmpl w:val="5942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633FF"/>
    <w:multiLevelType w:val="hybridMultilevel"/>
    <w:tmpl w:val="EBC4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EF"/>
    <w:rsid w:val="0000263F"/>
    <w:rsid w:val="0007232D"/>
    <w:rsid w:val="00072EA8"/>
    <w:rsid w:val="00081CD9"/>
    <w:rsid w:val="000A0577"/>
    <w:rsid w:val="000A31FA"/>
    <w:rsid w:val="000B180C"/>
    <w:rsid w:val="000D52D0"/>
    <w:rsid w:val="001177B7"/>
    <w:rsid w:val="00145805"/>
    <w:rsid w:val="00173C92"/>
    <w:rsid w:val="001918F5"/>
    <w:rsid w:val="00194995"/>
    <w:rsid w:val="00197A76"/>
    <w:rsid w:val="00197D88"/>
    <w:rsid w:val="001A4AA5"/>
    <w:rsid w:val="001B26EF"/>
    <w:rsid w:val="001C3137"/>
    <w:rsid w:val="001D3F0D"/>
    <w:rsid w:val="001D792A"/>
    <w:rsid w:val="001F3136"/>
    <w:rsid w:val="00203A12"/>
    <w:rsid w:val="00235208"/>
    <w:rsid w:val="00237BC4"/>
    <w:rsid w:val="002A19FF"/>
    <w:rsid w:val="002D13B7"/>
    <w:rsid w:val="00302CFC"/>
    <w:rsid w:val="00317CB7"/>
    <w:rsid w:val="00322087"/>
    <w:rsid w:val="00343FB3"/>
    <w:rsid w:val="003449C2"/>
    <w:rsid w:val="00390BDB"/>
    <w:rsid w:val="003A1342"/>
    <w:rsid w:val="003A20A9"/>
    <w:rsid w:val="003B291E"/>
    <w:rsid w:val="003B5B8A"/>
    <w:rsid w:val="003C56F5"/>
    <w:rsid w:val="003C7318"/>
    <w:rsid w:val="003D312E"/>
    <w:rsid w:val="003F136A"/>
    <w:rsid w:val="00403003"/>
    <w:rsid w:val="004038F8"/>
    <w:rsid w:val="00415D55"/>
    <w:rsid w:val="00424D98"/>
    <w:rsid w:val="004463E1"/>
    <w:rsid w:val="0049739F"/>
    <w:rsid w:val="004A3522"/>
    <w:rsid w:val="004A7188"/>
    <w:rsid w:val="004B48A6"/>
    <w:rsid w:val="004C12ED"/>
    <w:rsid w:val="004C72B2"/>
    <w:rsid w:val="00506F6F"/>
    <w:rsid w:val="00511036"/>
    <w:rsid w:val="00511270"/>
    <w:rsid w:val="00525F29"/>
    <w:rsid w:val="005271EB"/>
    <w:rsid w:val="00552072"/>
    <w:rsid w:val="005810DA"/>
    <w:rsid w:val="0059155B"/>
    <w:rsid w:val="0059259C"/>
    <w:rsid w:val="005A60D1"/>
    <w:rsid w:val="005B220A"/>
    <w:rsid w:val="005B789B"/>
    <w:rsid w:val="005E20E1"/>
    <w:rsid w:val="005F18C6"/>
    <w:rsid w:val="005F7FEE"/>
    <w:rsid w:val="006169A8"/>
    <w:rsid w:val="0066758E"/>
    <w:rsid w:val="00674567"/>
    <w:rsid w:val="0067483D"/>
    <w:rsid w:val="00683EFE"/>
    <w:rsid w:val="00690C70"/>
    <w:rsid w:val="006A7895"/>
    <w:rsid w:val="006A7D60"/>
    <w:rsid w:val="006B25CE"/>
    <w:rsid w:val="006B3CC5"/>
    <w:rsid w:val="006D745E"/>
    <w:rsid w:val="006D7AE3"/>
    <w:rsid w:val="006E7BFE"/>
    <w:rsid w:val="006F626C"/>
    <w:rsid w:val="00704ABB"/>
    <w:rsid w:val="00712F51"/>
    <w:rsid w:val="0072133E"/>
    <w:rsid w:val="00726816"/>
    <w:rsid w:val="007337A6"/>
    <w:rsid w:val="007404A0"/>
    <w:rsid w:val="00740EDF"/>
    <w:rsid w:val="00766577"/>
    <w:rsid w:val="007755DD"/>
    <w:rsid w:val="00783058"/>
    <w:rsid w:val="00785E9A"/>
    <w:rsid w:val="00793B99"/>
    <w:rsid w:val="007A7D78"/>
    <w:rsid w:val="007C570B"/>
    <w:rsid w:val="007D09F0"/>
    <w:rsid w:val="007D41D2"/>
    <w:rsid w:val="00817E58"/>
    <w:rsid w:val="00833A54"/>
    <w:rsid w:val="00852F0B"/>
    <w:rsid w:val="00856912"/>
    <w:rsid w:val="008672FB"/>
    <w:rsid w:val="00891562"/>
    <w:rsid w:val="008A36AA"/>
    <w:rsid w:val="008A45C3"/>
    <w:rsid w:val="008A6C4D"/>
    <w:rsid w:val="008B5B88"/>
    <w:rsid w:val="008C1F48"/>
    <w:rsid w:val="008C2B1D"/>
    <w:rsid w:val="008C663E"/>
    <w:rsid w:val="008D2E26"/>
    <w:rsid w:val="008D6150"/>
    <w:rsid w:val="008F7ADF"/>
    <w:rsid w:val="00930284"/>
    <w:rsid w:val="0094461F"/>
    <w:rsid w:val="00947537"/>
    <w:rsid w:val="00957EDD"/>
    <w:rsid w:val="0098310E"/>
    <w:rsid w:val="00983E6A"/>
    <w:rsid w:val="009A7259"/>
    <w:rsid w:val="009B7B42"/>
    <w:rsid w:val="009C3802"/>
    <w:rsid w:val="009E5CF5"/>
    <w:rsid w:val="00A13A8F"/>
    <w:rsid w:val="00A230F2"/>
    <w:rsid w:val="00A32BC1"/>
    <w:rsid w:val="00A548C9"/>
    <w:rsid w:val="00A562F6"/>
    <w:rsid w:val="00A617EE"/>
    <w:rsid w:val="00A94934"/>
    <w:rsid w:val="00AA691E"/>
    <w:rsid w:val="00AD2C02"/>
    <w:rsid w:val="00AF26F0"/>
    <w:rsid w:val="00AF4061"/>
    <w:rsid w:val="00AF673F"/>
    <w:rsid w:val="00B00313"/>
    <w:rsid w:val="00B34E84"/>
    <w:rsid w:val="00B726DA"/>
    <w:rsid w:val="00BD23ED"/>
    <w:rsid w:val="00BE5EB2"/>
    <w:rsid w:val="00BF77D6"/>
    <w:rsid w:val="00C168EC"/>
    <w:rsid w:val="00C272BA"/>
    <w:rsid w:val="00C9318E"/>
    <w:rsid w:val="00CB0915"/>
    <w:rsid w:val="00CB5F63"/>
    <w:rsid w:val="00CD7923"/>
    <w:rsid w:val="00D11AD0"/>
    <w:rsid w:val="00D53DC3"/>
    <w:rsid w:val="00D675E0"/>
    <w:rsid w:val="00DC42F3"/>
    <w:rsid w:val="00DC6103"/>
    <w:rsid w:val="00DC6A14"/>
    <w:rsid w:val="00DE5863"/>
    <w:rsid w:val="00DF7CD7"/>
    <w:rsid w:val="00E61503"/>
    <w:rsid w:val="00E62B90"/>
    <w:rsid w:val="00E66E09"/>
    <w:rsid w:val="00E74FFF"/>
    <w:rsid w:val="00E77656"/>
    <w:rsid w:val="00EC110C"/>
    <w:rsid w:val="00EC44F1"/>
    <w:rsid w:val="00EC4BBB"/>
    <w:rsid w:val="00ED30C7"/>
    <w:rsid w:val="00EF6B90"/>
    <w:rsid w:val="00F0042C"/>
    <w:rsid w:val="00F03D39"/>
    <w:rsid w:val="00F06C95"/>
    <w:rsid w:val="00F25CEE"/>
    <w:rsid w:val="00F35027"/>
    <w:rsid w:val="00F73117"/>
    <w:rsid w:val="00F737FE"/>
    <w:rsid w:val="00F85BA2"/>
    <w:rsid w:val="00F9111D"/>
    <w:rsid w:val="00F92279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E1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20E1"/>
  </w:style>
  <w:style w:type="character" w:customStyle="1" w:styleId="WW8Num2z0">
    <w:name w:val="WW8Num2z0"/>
    <w:rsid w:val="005E20E1"/>
  </w:style>
  <w:style w:type="character" w:customStyle="1" w:styleId="WW8Num2z1">
    <w:name w:val="WW8Num2z1"/>
    <w:rsid w:val="005E20E1"/>
    <w:rPr>
      <w:rFonts w:cs="Times New Roman"/>
    </w:rPr>
  </w:style>
  <w:style w:type="character" w:customStyle="1" w:styleId="WW8Num2z2">
    <w:name w:val="WW8Num2z2"/>
    <w:rsid w:val="005E20E1"/>
  </w:style>
  <w:style w:type="character" w:customStyle="1" w:styleId="WW8Num2z3">
    <w:name w:val="WW8Num2z3"/>
    <w:rsid w:val="005E20E1"/>
  </w:style>
  <w:style w:type="character" w:customStyle="1" w:styleId="WW8Num2z4">
    <w:name w:val="WW8Num2z4"/>
    <w:rsid w:val="005E20E1"/>
  </w:style>
  <w:style w:type="character" w:customStyle="1" w:styleId="WW8Num2z5">
    <w:name w:val="WW8Num2z5"/>
    <w:rsid w:val="005E20E1"/>
  </w:style>
  <w:style w:type="character" w:customStyle="1" w:styleId="WW8Num2z6">
    <w:name w:val="WW8Num2z6"/>
    <w:rsid w:val="005E20E1"/>
  </w:style>
  <w:style w:type="character" w:customStyle="1" w:styleId="WW8Num2z7">
    <w:name w:val="WW8Num2z7"/>
    <w:rsid w:val="005E20E1"/>
  </w:style>
  <w:style w:type="character" w:customStyle="1" w:styleId="WW8Num2z8">
    <w:name w:val="WW8Num2z8"/>
    <w:rsid w:val="005E20E1"/>
  </w:style>
  <w:style w:type="character" w:customStyle="1" w:styleId="WW8Num3z0">
    <w:name w:val="WW8Num3z0"/>
    <w:rsid w:val="005E20E1"/>
    <w:rPr>
      <w:rFonts w:ascii="Symbol" w:hAnsi="Symbol" w:cs="OpenSymbol"/>
    </w:rPr>
  </w:style>
  <w:style w:type="character" w:customStyle="1" w:styleId="WW8Num4z0">
    <w:name w:val="WW8Num4z0"/>
    <w:rsid w:val="005E20E1"/>
  </w:style>
  <w:style w:type="character" w:customStyle="1" w:styleId="WW8Num4z1">
    <w:name w:val="WW8Num4z1"/>
    <w:rsid w:val="005E20E1"/>
  </w:style>
  <w:style w:type="character" w:customStyle="1" w:styleId="WW8Num4z2">
    <w:name w:val="WW8Num4z2"/>
    <w:rsid w:val="005E20E1"/>
  </w:style>
  <w:style w:type="character" w:customStyle="1" w:styleId="WW8Num4z3">
    <w:name w:val="WW8Num4z3"/>
    <w:rsid w:val="005E20E1"/>
  </w:style>
  <w:style w:type="character" w:customStyle="1" w:styleId="WW8Num4z4">
    <w:name w:val="WW8Num4z4"/>
    <w:rsid w:val="005E20E1"/>
  </w:style>
  <w:style w:type="character" w:customStyle="1" w:styleId="WW8Num4z5">
    <w:name w:val="WW8Num4z5"/>
    <w:rsid w:val="005E20E1"/>
  </w:style>
  <w:style w:type="character" w:customStyle="1" w:styleId="WW8Num4z6">
    <w:name w:val="WW8Num4z6"/>
    <w:rsid w:val="005E20E1"/>
  </w:style>
  <w:style w:type="character" w:customStyle="1" w:styleId="WW8Num4z7">
    <w:name w:val="WW8Num4z7"/>
    <w:rsid w:val="005E20E1"/>
  </w:style>
  <w:style w:type="character" w:customStyle="1" w:styleId="WW8Num4z8">
    <w:name w:val="WW8Num4z8"/>
    <w:rsid w:val="005E20E1"/>
  </w:style>
  <w:style w:type="character" w:customStyle="1" w:styleId="WW8Num5z0">
    <w:name w:val="WW8Num5z0"/>
    <w:rsid w:val="005E20E1"/>
  </w:style>
  <w:style w:type="character" w:customStyle="1" w:styleId="WW8Num5z1">
    <w:name w:val="WW8Num5z1"/>
    <w:rsid w:val="005E20E1"/>
  </w:style>
  <w:style w:type="character" w:customStyle="1" w:styleId="WW8Num5z2">
    <w:name w:val="WW8Num5z2"/>
    <w:rsid w:val="005E20E1"/>
  </w:style>
  <w:style w:type="character" w:customStyle="1" w:styleId="WW8Num5z3">
    <w:name w:val="WW8Num5z3"/>
    <w:rsid w:val="005E20E1"/>
  </w:style>
  <w:style w:type="character" w:customStyle="1" w:styleId="WW8Num5z4">
    <w:name w:val="WW8Num5z4"/>
    <w:rsid w:val="005E20E1"/>
  </w:style>
  <w:style w:type="character" w:customStyle="1" w:styleId="WW8Num5z5">
    <w:name w:val="WW8Num5z5"/>
    <w:rsid w:val="005E20E1"/>
  </w:style>
  <w:style w:type="character" w:customStyle="1" w:styleId="WW8Num5z6">
    <w:name w:val="WW8Num5z6"/>
    <w:rsid w:val="005E20E1"/>
  </w:style>
  <w:style w:type="character" w:customStyle="1" w:styleId="WW8Num5z7">
    <w:name w:val="WW8Num5z7"/>
    <w:rsid w:val="005E20E1"/>
  </w:style>
  <w:style w:type="character" w:customStyle="1" w:styleId="WW8Num5z8">
    <w:name w:val="WW8Num5z8"/>
    <w:rsid w:val="005E20E1"/>
  </w:style>
  <w:style w:type="character" w:customStyle="1" w:styleId="WW8Num1z1">
    <w:name w:val="WW8Num1z1"/>
    <w:rsid w:val="005E20E1"/>
  </w:style>
  <w:style w:type="character" w:customStyle="1" w:styleId="WW8Num1z2">
    <w:name w:val="WW8Num1z2"/>
    <w:rsid w:val="005E20E1"/>
  </w:style>
  <w:style w:type="character" w:customStyle="1" w:styleId="WW8Num1z3">
    <w:name w:val="WW8Num1z3"/>
    <w:rsid w:val="005E20E1"/>
  </w:style>
  <w:style w:type="character" w:customStyle="1" w:styleId="WW8Num1z4">
    <w:name w:val="WW8Num1z4"/>
    <w:rsid w:val="005E20E1"/>
  </w:style>
  <w:style w:type="character" w:customStyle="1" w:styleId="WW8Num1z5">
    <w:name w:val="WW8Num1z5"/>
    <w:rsid w:val="005E20E1"/>
  </w:style>
  <w:style w:type="character" w:customStyle="1" w:styleId="WW8Num1z6">
    <w:name w:val="WW8Num1z6"/>
    <w:rsid w:val="005E20E1"/>
  </w:style>
  <w:style w:type="character" w:customStyle="1" w:styleId="WW8Num1z7">
    <w:name w:val="WW8Num1z7"/>
    <w:rsid w:val="005E20E1"/>
  </w:style>
  <w:style w:type="character" w:customStyle="1" w:styleId="WW8Num1z8">
    <w:name w:val="WW8Num1z8"/>
    <w:rsid w:val="005E20E1"/>
  </w:style>
  <w:style w:type="character" w:customStyle="1" w:styleId="2">
    <w:name w:val="Основной шрифт абзаца2"/>
    <w:rsid w:val="005E20E1"/>
  </w:style>
  <w:style w:type="character" w:customStyle="1" w:styleId="1">
    <w:name w:val="Основной шрифт абзаца1"/>
    <w:rsid w:val="005E20E1"/>
  </w:style>
  <w:style w:type="character" w:styleId="a3">
    <w:name w:val="Strong"/>
    <w:uiPriority w:val="22"/>
    <w:qFormat/>
    <w:rsid w:val="005E20E1"/>
    <w:rPr>
      <w:b/>
      <w:bCs/>
      <w:i w:val="0"/>
      <w:iCs w:val="0"/>
    </w:rPr>
  </w:style>
  <w:style w:type="character" w:customStyle="1" w:styleId="a4">
    <w:name w:val="Основной текст Знак"/>
    <w:rsid w:val="005E20E1"/>
    <w:rPr>
      <w:sz w:val="24"/>
      <w:szCs w:val="24"/>
    </w:rPr>
  </w:style>
  <w:style w:type="character" w:styleId="a5">
    <w:name w:val="page number"/>
    <w:basedOn w:val="1"/>
    <w:rsid w:val="005E20E1"/>
  </w:style>
  <w:style w:type="character" w:styleId="a6">
    <w:name w:val="Hyperlink"/>
    <w:rsid w:val="005E20E1"/>
    <w:rPr>
      <w:color w:val="000080"/>
      <w:u w:val="single"/>
    </w:rPr>
  </w:style>
  <w:style w:type="character" w:customStyle="1" w:styleId="10">
    <w:name w:val="Знак примечания1"/>
    <w:rsid w:val="005E20E1"/>
    <w:rPr>
      <w:sz w:val="16"/>
      <w:szCs w:val="16"/>
    </w:rPr>
  </w:style>
  <w:style w:type="character" w:customStyle="1" w:styleId="a7">
    <w:name w:val="Символ нумерации"/>
    <w:rsid w:val="005E20E1"/>
  </w:style>
  <w:style w:type="character" w:customStyle="1" w:styleId="a8">
    <w:name w:val="Маркеры списка"/>
    <w:rsid w:val="005E20E1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5E20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5E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a"/>
    <w:rsid w:val="005E20E1"/>
    <w:rPr>
      <w:rFonts w:cs="Mangal"/>
    </w:rPr>
  </w:style>
  <w:style w:type="paragraph" w:customStyle="1" w:styleId="20">
    <w:name w:val="Название2"/>
    <w:basedOn w:val="a"/>
    <w:rsid w:val="005E2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E20E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E2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20E1"/>
    <w:pPr>
      <w:suppressLineNumbers/>
    </w:pPr>
    <w:rPr>
      <w:rFonts w:cs="Mangal"/>
    </w:rPr>
  </w:style>
  <w:style w:type="paragraph" w:customStyle="1" w:styleId="ConsPlusNonformat">
    <w:name w:val="ConsPlusNonformat"/>
    <w:rsid w:val="005E20E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5E20E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5E20E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5E20E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Normal (Web)"/>
    <w:basedOn w:val="a"/>
    <w:rsid w:val="005E20E1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styleId="ad">
    <w:name w:val="Balloon Text"/>
    <w:basedOn w:val="a"/>
    <w:rsid w:val="005E20E1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5E20E1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5E20E1"/>
    <w:pPr>
      <w:suppressLineNumbers/>
    </w:pPr>
  </w:style>
  <w:style w:type="paragraph" w:customStyle="1" w:styleId="af0">
    <w:name w:val="Заголовок таблицы"/>
    <w:basedOn w:val="af"/>
    <w:rsid w:val="005E20E1"/>
    <w:pPr>
      <w:jc w:val="center"/>
    </w:pPr>
    <w:rPr>
      <w:b/>
      <w:bCs/>
    </w:rPr>
  </w:style>
  <w:style w:type="paragraph" w:customStyle="1" w:styleId="13">
    <w:name w:val="Текст примечания1"/>
    <w:basedOn w:val="a"/>
    <w:rsid w:val="005E20E1"/>
    <w:rPr>
      <w:rFonts w:cs="Times New Roman"/>
      <w:sz w:val="20"/>
      <w:szCs w:val="20"/>
    </w:rPr>
  </w:style>
  <w:style w:type="paragraph" w:styleId="af1">
    <w:name w:val="List Paragraph"/>
    <w:basedOn w:val="a"/>
    <w:qFormat/>
    <w:rsid w:val="005E20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subject"/>
    <w:basedOn w:val="13"/>
    <w:next w:val="13"/>
    <w:rsid w:val="005E20E1"/>
    <w:rPr>
      <w:rFonts w:cs="Calibri"/>
      <w:b/>
      <w:bCs/>
    </w:rPr>
  </w:style>
  <w:style w:type="character" w:customStyle="1" w:styleId="af3">
    <w:name w:val="Основной текст_"/>
    <w:basedOn w:val="a0"/>
    <w:link w:val="22"/>
    <w:rsid w:val="008C2B1D"/>
    <w:rPr>
      <w:rFonts w:ascii="Arial" w:eastAsia="Arial" w:hAnsi="Arial" w:cs="Arial"/>
      <w:sz w:val="62"/>
      <w:szCs w:val="62"/>
      <w:shd w:val="clear" w:color="auto" w:fill="FFFFFF"/>
    </w:rPr>
  </w:style>
  <w:style w:type="character" w:customStyle="1" w:styleId="Tahoma305pt">
    <w:name w:val="Основной текст + Tahoma;30;5 pt;Курсив"/>
    <w:basedOn w:val="af3"/>
    <w:rsid w:val="008C2B1D"/>
    <w:rPr>
      <w:rFonts w:ascii="Tahoma" w:eastAsia="Tahoma" w:hAnsi="Tahoma" w:cs="Tahoma"/>
      <w:i/>
      <w:iCs/>
      <w:color w:val="000000"/>
      <w:spacing w:val="0"/>
      <w:w w:val="100"/>
      <w:position w:val="0"/>
      <w:sz w:val="61"/>
      <w:szCs w:val="61"/>
      <w:shd w:val="clear" w:color="auto" w:fill="FFFFFF"/>
    </w:rPr>
  </w:style>
  <w:style w:type="paragraph" w:customStyle="1" w:styleId="22">
    <w:name w:val="Основной текст2"/>
    <w:basedOn w:val="a"/>
    <w:link w:val="af3"/>
    <w:rsid w:val="008C2B1D"/>
    <w:pPr>
      <w:widowControl w:val="0"/>
      <w:shd w:val="clear" w:color="auto" w:fill="FFFFFF"/>
      <w:spacing w:before="300" w:after="1020" w:line="740" w:lineRule="exact"/>
      <w:ind w:firstLine="1880"/>
      <w:jc w:val="both"/>
    </w:pPr>
    <w:rPr>
      <w:rFonts w:ascii="Arial" w:eastAsia="Arial" w:hAnsi="Arial" w:cs="Arial"/>
      <w:sz w:val="62"/>
      <w:szCs w:val="62"/>
      <w:lang w:eastAsia="ru-RU"/>
    </w:rPr>
  </w:style>
  <w:style w:type="paragraph" w:customStyle="1" w:styleId="Default">
    <w:name w:val="Default"/>
    <w:rsid w:val="002D13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E1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20E1"/>
  </w:style>
  <w:style w:type="character" w:customStyle="1" w:styleId="WW8Num2z0">
    <w:name w:val="WW8Num2z0"/>
    <w:rsid w:val="005E20E1"/>
  </w:style>
  <w:style w:type="character" w:customStyle="1" w:styleId="WW8Num2z1">
    <w:name w:val="WW8Num2z1"/>
    <w:rsid w:val="005E20E1"/>
    <w:rPr>
      <w:rFonts w:cs="Times New Roman"/>
    </w:rPr>
  </w:style>
  <w:style w:type="character" w:customStyle="1" w:styleId="WW8Num2z2">
    <w:name w:val="WW8Num2z2"/>
    <w:rsid w:val="005E20E1"/>
  </w:style>
  <w:style w:type="character" w:customStyle="1" w:styleId="WW8Num2z3">
    <w:name w:val="WW8Num2z3"/>
    <w:rsid w:val="005E20E1"/>
  </w:style>
  <w:style w:type="character" w:customStyle="1" w:styleId="WW8Num2z4">
    <w:name w:val="WW8Num2z4"/>
    <w:rsid w:val="005E20E1"/>
  </w:style>
  <w:style w:type="character" w:customStyle="1" w:styleId="WW8Num2z5">
    <w:name w:val="WW8Num2z5"/>
    <w:rsid w:val="005E20E1"/>
  </w:style>
  <w:style w:type="character" w:customStyle="1" w:styleId="WW8Num2z6">
    <w:name w:val="WW8Num2z6"/>
    <w:rsid w:val="005E20E1"/>
  </w:style>
  <w:style w:type="character" w:customStyle="1" w:styleId="WW8Num2z7">
    <w:name w:val="WW8Num2z7"/>
    <w:rsid w:val="005E20E1"/>
  </w:style>
  <w:style w:type="character" w:customStyle="1" w:styleId="WW8Num2z8">
    <w:name w:val="WW8Num2z8"/>
    <w:rsid w:val="005E20E1"/>
  </w:style>
  <w:style w:type="character" w:customStyle="1" w:styleId="WW8Num3z0">
    <w:name w:val="WW8Num3z0"/>
    <w:rsid w:val="005E20E1"/>
    <w:rPr>
      <w:rFonts w:ascii="Symbol" w:hAnsi="Symbol" w:cs="OpenSymbol"/>
    </w:rPr>
  </w:style>
  <w:style w:type="character" w:customStyle="1" w:styleId="WW8Num4z0">
    <w:name w:val="WW8Num4z0"/>
    <w:rsid w:val="005E20E1"/>
  </w:style>
  <w:style w:type="character" w:customStyle="1" w:styleId="WW8Num4z1">
    <w:name w:val="WW8Num4z1"/>
    <w:rsid w:val="005E20E1"/>
  </w:style>
  <w:style w:type="character" w:customStyle="1" w:styleId="WW8Num4z2">
    <w:name w:val="WW8Num4z2"/>
    <w:rsid w:val="005E20E1"/>
  </w:style>
  <w:style w:type="character" w:customStyle="1" w:styleId="WW8Num4z3">
    <w:name w:val="WW8Num4z3"/>
    <w:rsid w:val="005E20E1"/>
  </w:style>
  <w:style w:type="character" w:customStyle="1" w:styleId="WW8Num4z4">
    <w:name w:val="WW8Num4z4"/>
    <w:rsid w:val="005E20E1"/>
  </w:style>
  <w:style w:type="character" w:customStyle="1" w:styleId="WW8Num4z5">
    <w:name w:val="WW8Num4z5"/>
    <w:rsid w:val="005E20E1"/>
  </w:style>
  <w:style w:type="character" w:customStyle="1" w:styleId="WW8Num4z6">
    <w:name w:val="WW8Num4z6"/>
    <w:rsid w:val="005E20E1"/>
  </w:style>
  <w:style w:type="character" w:customStyle="1" w:styleId="WW8Num4z7">
    <w:name w:val="WW8Num4z7"/>
    <w:rsid w:val="005E20E1"/>
  </w:style>
  <w:style w:type="character" w:customStyle="1" w:styleId="WW8Num4z8">
    <w:name w:val="WW8Num4z8"/>
    <w:rsid w:val="005E20E1"/>
  </w:style>
  <w:style w:type="character" w:customStyle="1" w:styleId="WW8Num5z0">
    <w:name w:val="WW8Num5z0"/>
    <w:rsid w:val="005E20E1"/>
  </w:style>
  <w:style w:type="character" w:customStyle="1" w:styleId="WW8Num5z1">
    <w:name w:val="WW8Num5z1"/>
    <w:rsid w:val="005E20E1"/>
  </w:style>
  <w:style w:type="character" w:customStyle="1" w:styleId="WW8Num5z2">
    <w:name w:val="WW8Num5z2"/>
    <w:rsid w:val="005E20E1"/>
  </w:style>
  <w:style w:type="character" w:customStyle="1" w:styleId="WW8Num5z3">
    <w:name w:val="WW8Num5z3"/>
    <w:rsid w:val="005E20E1"/>
  </w:style>
  <w:style w:type="character" w:customStyle="1" w:styleId="WW8Num5z4">
    <w:name w:val="WW8Num5z4"/>
    <w:rsid w:val="005E20E1"/>
  </w:style>
  <w:style w:type="character" w:customStyle="1" w:styleId="WW8Num5z5">
    <w:name w:val="WW8Num5z5"/>
    <w:rsid w:val="005E20E1"/>
  </w:style>
  <w:style w:type="character" w:customStyle="1" w:styleId="WW8Num5z6">
    <w:name w:val="WW8Num5z6"/>
    <w:rsid w:val="005E20E1"/>
  </w:style>
  <w:style w:type="character" w:customStyle="1" w:styleId="WW8Num5z7">
    <w:name w:val="WW8Num5z7"/>
    <w:rsid w:val="005E20E1"/>
  </w:style>
  <w:style w:type="character" w:customStyle="1" w:styleId="WW8Num5z8">
    <w:name w:val="WW8Num5z8"/>
    <w:rsid w:val="005E20E1"/>
  </w:style>
  <w:style w:type="character" w:customStyle="1" w:styleId="WW8Num1z1">
    <w:name w:val="WW8Num1z1"/>
    <w:rsid w:val="005E20E1"/>
  </w:style>
  <w:style w:type="character" w:customStyle="1" w:styleId="WW8Num1z2">
    <w:name w:val="WW8Num1z2"/>
    <w:rsid w:val="005E20E1"/>
  </w:style>
  <w:style w:type="character" w:customStyle="1" w:styleId="WW8Num1z3">
    <w:name w:val="WW8Num1z3"/>
    <w:rsid w:val="005E20E1"/>
  </w:style>
  <w:style w:type="character" w:customStyle="1" w:styleId="WW8Num1z4">
    <w:name w:val="WW8Num1z4"/>
    <w:rsid w:val="005E20E1"/>
  </w:style>
  <w:style w:type="character" w:customStyle="1" w:styleId="WW8Num1z5">
    <w:name w:val="WW8Num1z5"/>
    <w:rsid w:val="005E20E1"/>
  </w:style>
  <w:style w:type="character" w:customStyle="1" w:styleId="WW8Num1z6">
    <w:name w:val="WW8Num1z6"/>
    <w:rsid w:val="005E20E1"/>
  </w:style>
  <w:style w:type="character" w:customStyle="1" w:styleId="WW8Num1z7">
    <w:name w:val="WW8Num1z7"/>
    <w:rsid w:val="005E20E1"/>
  </w:style>
  <w:style w:type="character" w:customStyle="1" w:styleId="WW8Num1z8">
    <w:name w:val="WW8Num1z8"/>
    <w:rsid w:val="005E20E1"/>
  </w:style>
  <w:style w:type="character" w:customStyle="1" w:styleId="2">
    <w:name w:val="Основной шрифт абзаца2"/>
    <w:rsid w:val="005E20E1"/>
  </w:style>
  <w:style w:type="character" w:customStyle="1" w:styleId="1">
    <w:name w:val="Основной шрифт абзаца1"/>
    <w:rsid w:val="005E20E1"/>
  </w:style>
  <w:style w:type="character" w:styleId="a3">
    <w:name w:val="Strong"/>
    <w:uiPriority w:val="22"/>
    <w:qFormat/>
    <w:rsid w:val="005E20E1"/>
    <w:rPr>
      <w:b/>
      <w:bCs/>
      <w:i w:val="0"/>
      <w:iCs w:val="0"/>
    </w:rPr>
  </w:style>
  <w:style w:type="character" w:customStyle="1" w:styleId="a4">
    <w:name w:val="Основной текст Знак"/>
    <w:rsid w:val="005E20E1"/>
    <w:rPr>
      <w:sz w:val="24"/>
      <w:szCs w:val="24"/>
    </w:rPr>
  </w:style>
  <w:style w:type="character" w:styleId="a5">
    <w:name w:val="page number"/>
    <w:basedOn w:val="1"/>
    <w:rsid w:val="005E20E1"/>
  </w:style>
  <w:style w:type="character" w:styleId="a6">
    <w:name w:val="Hyperlink"/>
    <w:rsid w:val="005E20E1"/>
    <w:rPr>
      <w:color w:val="000080"/>
      <w:u w:val="single"/>
    </w:rPr>
  </w:style>
  <w:style w:type="character" w:customStyle="1" w:styleId="10">
    <w:name w:val="Знак примечания1"/>
    <w:rsid w:val="005E20E1"/>
    <w:rPr>
      <w:sz w:val="16"/>
      <w:szCs w:val="16"/>
    </w:rPr>
  </w:style>
  <w:style w:type="character" w:customStyle="1" w:styleId="a7">
    <w:name w:val="Символ нумерации"/>
    <w:rsid w:val="005E20E1"/>
  </w:style>
  <w:style w:type="character" w:customStyle="1" w:styleId="a8">
    <w:name w:val="Маркеры списка"/>
    <w:rsid w:val="005E20E1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5E20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5E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a"/>
    <w:rsid w:val="005E20E1"/>
    <w:rPr>
      <w:rFonts w:cs="Mangal"/>
    </w:rPr>
  </w:style>
  <w:style w:type="paragraph" w:customStyle="1" w:styleId="20">
    <w:name w:val="Название2"/>
    <w:basedOn w:val="a"/>
    <w:rsid w:val="005E2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E20E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E2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20E1"/>
    <w:pPr>
      <w:suppressLineNumbers/>
    </w:pPr>
    <w:rPr>
      <w:rFonts w:cs="Mangal"/>
    </w:rPr>
  </w:style>
  <w:style w:type="paragraph" w:customStyle="1" w:styleId="ConsPlusNonformat">
    <w:name w:val="ConsPlusNonformat"/>
    <w:rsid w:val="005E20E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5E20E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5E20E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5E20E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Normal (Web)"/>
    <w:basedOn w:val="a"/>
    <w:rsid w:val="005E20E1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styleId="ad">
    <w:name w:val="Balloon Text"/>
    <w:basedOn w:val="a"/>
    <w:rsid w:val="005E20E1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5E20E1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5E20E1"/>
    <w:pPr>
      <w:suppressLineNumbers/>
    </w:pPr>
  </w:style>
  <w:style w:type="paragraph" w:customStyle="1" w:styleId="af0">
    <w:name w:val="Заголовок таблицы"/>
    <w:basedOn w:val="af"/>
    <w:rsid w:val="005E20E1"/>
    <w:pPr>
      <w:jc w:val="center"/>
    </w:pPr>
    <w:rPr>
      <w:b/>
      <w:bCs/>
    </w:rPr>
  </w:style>
  <w:style w:type="paragraph" w:customStyle="1" w:styleId="13">
    <w:name w:val="Текст примечания1"/>
    <w:basedOn w:val="a"/>
    <w:rsid w:val="005E20E1"/>
    <w:rPr>
      <w:rFonts w:cs="Times New Roman"/>
      <w:sz w:val="20"/>
      <w:szCs w:val="20"/>
    </w:rPr>
  </w:style>
  <w:style w:type="paragraph" w:styleId="af1">
    <w:name w:val="List Paragraph"/>
    <w:basedOn w:val="a"/>
    <w:qFormat/>
    <w:rsid w:val="005E20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subject"/>
    <w:basedOn w:val="13"/>
    <w:next w:val="13"/>
    <w:rsid w:val="005E20E1"/>
    <w:rPr>
      <w:rFonts w:cs="Calibri"/>
      <w:b/>
      <w:bCs/>
    </w:rPr>
  </w:style>
  <w:style w:type="character" w:customStyle="1" w:styleId="af3">
    <w:name w:val="Основной текст_"/>
    <w:basedOn w:val="a0"/>
    <w:link w:val="22"/>
    <w:rsid w:val="008C2B1D"/>
    <w:rPr>
      <w:rFonts w:ascii="Arial" w:eastAsia="Arial" w:hAnsi="Arial" w:cs="Arial"/>
      <w:sz w:val="62"/>
      <w:szCs w:val="62"/>
      <w:shd w:val="clear" w:color="auto" w:fill="FFFFFF"/>
    </w:rPr>
  </w:style>
  <w:style w:type="character" w:customStyle="1" w:styleId="Tahoma305pt">
    <w:name w:val="Основной текст + Tahoma;30;5 pt;Курсив"/>
    <w:basedOn w:val="af3"/>
    <w:rsid w:val="008C2B1D"/>
    <w:rPr>
      <w:rFonts w:ascii="Tahoma" w:eastAsia="Tahoma" w:hAnsi="Tahoma" w:cs="Tahoma"/>
      <w:i/>
      <w:iCs/>
      <w:color w:val="000000"/>
      <w:spacing w:val="0"/>
      <w:w w:val="100"/>
      <w:position w:val="0"/>
      <w:sz w:val="61"/>
      <w:szCs w:val="61"/>
      <w:shd w:val="clear" w:color="auto" w:fill="FFFFFF"/>
    </w:rPr>
  </w:style>
  <w:style w:type="paragraph" w:customStyle="1" w:styleId="22">
    <w:name w:val="Основной текст2"/>
    <w:basedOn w:val="a"/>
    <w:link w:val="af3"/>
    <w:rsid w:val="008C2B1D"/>
    <w:pPr>
      <w:widowControl w:val="0"/>
      <w:shd w:val="clear" w:color="auto" w:fill="FFFFFF"/>
      <w:spacing w:before="300" w:after="1020" w:line="740" w:lineRule="exact"/>
      <w:ind w:firstLine="1880"/>
      <w:jc w:val="both"/>
    </w:pPr>
    <w:rPr>
      <w:rFonts w:ascii="Arial" w:eastAsia="Arial" w:hAnsi="Arial" w:cs="Arial"/>
      <w:sz w:val="62"/>
      <w:szCs w:val="62"/>
      <w:lang w:eastAsia="ru-RU"/>
    </w:rPr>
  </w:style>
  <w:style w:type="paragraph" w:customStyle="1" w:styleId="Default">
    <w:name w:val="Default"/>
    <w:rsid w:val="002D13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6B288-FD42-400D-8295-3B3E8DE6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/>
  <LinksUpToDate>false</LinksUpToDate>
  <CharactersWithSpaces>4839</CharactersWithSpaces>
  <SharedDoc>false</SharedDoc>
  <HLinks>
    <vt:vector size="18" baseType="variant">
      <vt:variant>
        <vt:i4>7995504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Осенняя Татьяна Валентиновна</dc:creator>
  <cp:lastModifiedBy>User</cp:lastModifiedBy>
  <cp:revision>4</cp:revision>
  <cp:lastPrinted>2023-03-23T02:32:00Z</cp:lastPrinted>
  <dcterms:created xsi:type="dcterms:W3CDTF">2023-12-20T00:23:00Z</dcterms:created>
  <dcterms:modified xsi:type="dcterms:W3CDTF">2023-12-20T05:09:00Z</dcterms:modified>
</cp:coreProperties>
</file>